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88" w:rsidRDefault="00CE3788">
      <w:pPr>
        <w:suppressAutoHyphens w:val="0"/>
        <w:rPr>
          <w:color w:val="1F497D"/>
        </w:rPr>
      </w:pPr>
      <w:bookmarkStart w:id="0" w:name="_GoBack"/>
      <w:bookmarkEnd w:id="0"/>
    </w:p>
    <w:p w:rsidR="00CE3788" w:rsidRPr="00664256" w:rsidRDefault="00CE3788" w:rsidP="00664256">
      <w:pPr>
        <w:spacing w:before="120" w:after="120"/>
        <w:rPr>
          <w:color w:val="1F497D"/>
        </w:rPr>
      </w:pPr>
    </w:p>
    <w:p w:rsidR="00726F5D" w:rsidRPr="00726F5D" w:rsidRDefault="006734D1" w:rsidP="006734D1">
      <w:pPr>
        <w:pStyle w:val="Akapitzlist"/>
        <w:spacing w:before="120" w:after="120"/>
        <w:ind w:left="1276"/>
        <w:rPr>
          <w:color w:val="1F497D"/>
        </w:rPr>
      </w:pPr>
      <w:r>
        <w:rPr>
          <w:rFonts w:ascii="Tahoma" w:hAnsi="Tahoma" w:cs="Tahoma"/>
          <w:sz w:val="22"/>
          <w:szCs w:val="22"/>
        </w:rPr>
        <w:t>S</w:t>
      </w:r>
      <w:r w:rsidR="006701DB">
        <w:rPr>
          <w:rFonts w:ascii="Tahoma" w:hAnsi="Tahoma" w:cs="Tahoma"/>
          <w:sz w:val="22"/>
          <w:szCs w:val="22"/>
        </w:rPr>
        <w:t>kład</w:t>
      </w:r>
      <w:r w:rsidR="00726F5D" w:rsidRPr="00726F5D">
        <w:rPr>
          <w:rFonts w:ascii="Tahoma" w:hAnsi="Tahoma" w:cs="Tahoma"/>
          <w:sz w:val="22"/>
          <w:szCs w:val="22"/>
        </w:rPr>
        <w:t xml:space="preserve"> chemiczny wody</w:t>
      </w:r>
      <w:r>
        <w:rPr>
          <w:rFonts w:ascii="Tahoma" w:hAnsi="Tahoma" w:cs="Tahoma"/>
          <w:sz w:val="22"/>
          <w:szCs w:val="22"/>
        </w:rPr>
        <w:t xml:space="preserve"> z rzeki Wisły</w:t>
      </w:r>
      <w:r w:rsidR="00726F5D" w:rsidRPr="00726F5D">
        <w:rPr>
          <w:color w:val="1F497D"/>
        </w:rPr>
        <w:t>.</w:t>
      </w:r>
    </w:p>
    <w:p w:rsidR="00726F5D" w:rsidRDefault="00726F5D" w:rsidP="00726F5D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608"/>
        <w:gridCol w:w="608"/>
        <w:gridCol w:w="849"/>
        <w:gridCol w:w="665"/>
        <w:gridCol w:w="849"/>
        <w:gridCol w:w="802"/>
        <w:gridCol w:w="875"/>
        <w:gridCol w:w="875"/>
        <w:gridCol w:w="940"/>
        <w:gridCol w:w="541"/>
        <w:gridCol w:w="608"/>
        <w:gridCol w:w="807"/>
        <w:gridCol w:w="696"/>
        <w:gridCol w:w="930"/>
      </w:tblGrid>
      <w:tr w:rsidR="00CE3788" w:rsidTr="00CE3788">
        <w:trPr>
          <w:trHeight w:val="96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9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Ca+Mg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Fe og (*)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Cl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Zawies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Subst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rozpu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Ekstrakt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eterowy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(*)</w:t>
            </w:r>
          </w:p>
        </w:tc>
      </w:tr>
      <w:tr w:rsidR="00CE3788" w:rsidTr="00CE378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9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pobrania</w:t>
            </w:r>
          </w:p>
        </w:tc>
        <w:tc>
          <w:tcPr>
            <w:tcW w:w="0" w:type="auto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T pom [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eastAsia="pl-PL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mS/cm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T pom [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eastAsia="pl-PL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C]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mmol/l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mmol/l H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+</w:t>
            </w:r>
          </w:p>
        </w:tc>
        <w:tc>
          <w:tcPr>
            <w:tcW w:w="0" w:type="auto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mmol/l H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</w:tr>
      <w:tr w:rsidR="00CE3788" w:rsidTr="00CE378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9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2018-01-24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2018-02-21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2018-03-14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2018-06-20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 </w:t>
            </w:r>
          </w:p>
        </w:tc>
      </w:tr>
    </w:tbl>
    <w:p w:rsidR="00726F5D" w:rsidRDefault="00726F5D" w:rsidP="00726F5D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:rsidR="00865D1F" w:rsidRDefault="00865D1F" w:rsidP="003610DD">
      <w:pPr>
        <w:ind w:right="2"/>
        <w:rPr>
          <w:rFonts w:ascii="Tahoma" w:hAnsi="Tahoma" w:cs="Tahoma"/>
          <w:sz w:val="22"/>
          <w:szCs w:val="22"/>
        </w:rPr>
      </w:pPr>
    </w:p>
    <w:sectPr w:rsidR="00865D1F" w:rsidSect="006A3A1D">
      <w:footnotePr>
        <w:pos w:val="beneathText"/>
      </w:footnotePr>
      <w:pgSz w:w="16837" w:h="11905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82" w:rsidRDefault="003B3D82" w:rsidP="00AB5DB1">
      <w:r>
        <w:separator/>
      </w:r>
    </w:p>
  </w:endnote>
  <w:endnote w:type="continuationSeparator" w:id="0">
    <w:p w:rsidR="003B3D82" w:rsidRDefault="003B3D82" w:rsidP="00AB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StarSymbol">
    <w:altName w:val="Arial Unicode MS"/>
    <w:charset w:val="02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82" w:rsidRDefault="003B3D82" w:rsidP="00AB5DB1">
      <w:r>
        <w:separator/>
      </w:r>
    </w:p>
  </w:footnote>
  <w:footnote w:type="continuationSeparator" w:id="0">
    <w:p w:rsidR="003B3D82" w:rsidRDefault="003B3D82" w:rsidP="00AB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6996"/>
        </w:tabs>
        <w:ind w:left="6996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§"/>
      <w:lvlJc w:val="left"/>
      <w:pPr>
        <w:tabs>
          <w:tab w:val="num" w:pos="1422"/>
        </w:tabs>
        <w:ind w:left="1422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§"/>
      <w:lvlJc w:val="left"/>
      <w:pPr>
        <w:tabs>
          <w:tab w:val="num" w:pos="1444"/>
        </w:tabs>
        <w:ind w:left="1444" w:hanging="360"/>
      </w:pPr>
      <w:rPr>
        <w:rFonts w:ascii="Wingdings" w:hAnsi="Wingdings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000022"/>
    <w:multiLevelType w:val="multilevel"/>
    <w:tmpl w:val="0000002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9B46D5E"/>
    <w:multiLevelType w:val="hybridMultilevel"/>
    <w:tmpl w:val="2026C4A8"/>
    <w:lvl w:ilvl="0" w:tplc="009A52B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CD1F8E"/>
    <w:multiLevelType w:val="multilevel"/>
    <w:tmpl w:val="BC8CD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998791C"/>
    <w:multiLevelType w:val="multilevel"/>
    <w:tmpl w:val="B22E2688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432"/>
      </w:pPr>
      <w:rPr>
        <w:rFonts w:ascii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17"/>
        </w:tabs>
        <w:ind w:left="170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456C0166"/>
    <w:multiLevelType w:val="hybridMultilevel"/>
    <w:tmpl w:val="A5FAFF7E"/>
    <w:lvl w:ilvl="0" w:tplc="009A52B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D83EB3"/>
    <w:multiLevelType w:val="hybridMultilevel"/>
    <w:tmpl w:val="4AFE3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E246B"/>
    <w:multiLevelType w:val="hybridMultilevel"/>
    <w:tmpl w:val="CBCCEFAE"/>
    <w:lvl w:ilvl="0" w:tplc="DDF6C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F2F30"/>
    <w:multiLevelType w:val="hybridMultilevel"/>
    <w:tmpl w:val="6F268664"/>
    <w:lvl w:ilvl="0" w:tplc="65A4D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1615C"/>
    <w:multiLevelType w:val="hybridMultilevel"/>
    <w:tmpl w:val="5E704450"/>
    <w:lvl w:ilvl="0" w:tplc="98D6E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3E2A2ED6">
      <w:start w:val="1"/>
      <w:numFmt w:val="upperRoman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39"/>
  </w:num>
  <w:num w:numId="4">
    <w:abstractNumId w:val="38"/>
  </w:num>
  <w:num w:numId="5">
    <w:abstractNumId w:val="35"/>
  </w:num>
  <w:num w:numId="6">
    <w:abstractNumId w:val="37"/>
  </w:num>
  <w:num w:numId="7">
    <w:abstractNumId w:val="33"/>
  </w:num>
  <w:num w:numId="8">
    <w:abstractNumId w:val="36"/>
  </w:num>
  <w:num w:numId="9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7A"/>
    <w:rsid w:val="00000C83"/>
    <w:rsid w:val="00013F49"/>
    <w:rsid w:val="0001544C"/>
    <w:rsid w:val="00015739"/>
    <w:rsid w:val="0001670E"/>
    <w:rsid w:val="00020947"/>
    <w:rsid w:val="00021C86"/>
    <w:rsid w:val="000224F3"/>
    <w:rsid w:val="00031F3E"/>
    <w:rsid w:val="00033CC8"/>
    <w:rsid w:val="0004328E"/>
    <w:rsid w:val="00045118"/>
    <w:rsid w:val="00046C61"/>
    <w:rsid w:val="0004707E"/>
    <w:rsid w:val="000518A9"/>
    <w:rsid w:val="0005776D"/>
    <w:rsid w:val="000631D4"/>
    <w:rsid w:val="00066597"/>
    <w:rsid w:val="000733E0"/>
    <w:rsid w:val="00083B54"/>
    <w:rsid w:val="0008710B"/>
    <w:rsid w:val="000912E4"/>
    <w:rsid w:val="000A0D52"/>
    <w:rsid w:val="000A565A"/>
    <w:rsid w:val="000C4A3E"/>
    <w:rsid w:val="000C58FE"/>
    <w:rsid w:val="000C7775"/>
    <w:rsid w:val="000D1669"/>
    <w:rsid w:val="000D6323"/>
    <w:rsid w:val="000D6C25"/>
    <w:rsid w:val="000D7854"/>
    <w:rsid w:val="000F0AB1"/>
    <w:rsid w:val="000F230C"/>
    <w:rsid w:val="000F425C"/>
    <w:rsid w:val="00100D78"/>
    <w:rsid w:val="00101E9F"/>
    <w:rsid w:val="0010398B"/>
    <w:rsid w:val="00104996"/>
    <w:rsid w:val="00106E96"/>
    <w:rsid w:val="00111CA3"/>
    <w:rsid w:val="001133F2"/>
    <w:rsid w:val="00114B60"/>
    <w:rsid w:val="001337C6"/>
    <w:rsid w:val="00141E7B"/>
    <w:rsid w:val="001430E0"/>
    <w:rsid w:val="00143557"/>
    <w:rsid w:val="001439D3"/>
    <w:rsid w:val="00145AD9"/>
    <w:rsid w:val="00151006"/>
    <w:rsid w:val="001625C8"/>
    <w:rsid w:val="00163D36"/>
    <w:rsid w:val="00166986"/>
    <w:rsid w:val="00166DD5"/>
    <w:rsid w:val="00173936"/>
    <w:rsid w:val="0017528F"/>
    <w:rsid w:val="00176DF6"/>
    <w:rsid w:val="0018552A"/>
    <w:rsid w:val="001A5DBC"/>
    <w:rsid w:val="001B1589"/>
    <w:rsid w:val="001B2323"/>
    <w:rsid w:val="001B2591"/>
    <w:rsid w:val="001C2D5B"/>
    <w:rsid w:val="001C5667"/>
    <w:rsid w:val="001D18FC"/>
    <w:rsid w:val="001D5BE0"/>
    <w:rsid w:val="001E0D4D"/>
    <w:rsid w:val="001E30A8"/>
    <w:rsid w:val="001F00FB"/>
    <w:rsid w:val="001F4130"/>
    <w:rsid w:val="001F6414"/>
    <w:rsid w:val="00201AB7"/>
    <w:rsid w:val="0020617C"/>
    <w:rsid w:val="002108E7"/>
    <w:rsid w:val="00210C54"/>
    <w:rsid w:val="0021459C"/>
    <w:rsid w:val="00220CBB"/>
    <w:rsid w:val="00226A9A"/>
    <w:rsid w:val="00230A58"/>
    <w:rsid w:val="00236D53"/>
    <w:rsid w:val="002449F0"/>
    <w:rsid w:val="0025128B"/>
    <w:rsid w:val="00253365"/>
    <w:rsid w:val="0026085D"/>
    <w:rsid w:val="00262773"/>
    <w:rsid w:val="0026500A"/>
    <w:rsid w:val="00272ABF"/>
    <w:rsid w:val="002738E1"/>
    <w:rsid w:val="002755A7"/>
    <w:rsid w:val="00281E5F"/>
    <w:rsid w:val="0028226C"/>
    <w:rsid w:val="00282A34"/>
    <w:rsid w:val="00282DD0"/>
    <w:rsid w:val="00283150"/>
    <w:rsid w:val="0029291D"/>
    <w:rsid w:val="0029481B"/>
    <w:rsid w:val="002B246B"/>
    <w:rsid w:val="002B2A4C"/>
    <w:rsid w:val="002B2BFC"/>
    <w:rsid w:val="002C0FD3"/>
    <w:rsid w:val="002D00A6"/>
    <w:rsid w:val="002D0282"/>
    <w:rsid w:val="002D3C1C"/>
    <w:rsid w:val="002D45ED"/>
    <w:rsid w:val="002D5B09"/>
    <w:rsid w:val="002E4973"/>
    <w:rsid w:val="003047F0"/>
    <w:rsid w:val="00314526"/>
    <w:rsid w:val="00317AD0"/>
    <w:rsid w:val="00325E74"/>
    <w:rsid w:val="00330B47"/>
    <w:rsid w:val="0033523B"/>
    <w:rsid w:val="00337632"/>
    <w:rsid w:val="003455CD"/>
    <w:rsid w:val="00350802"/>
    <w:rsid w:val="0035568D"/>
    <w:rsid w:val="00356387"/>
    <w:rsid w:val="003603C0"/>
    <w:rsid w:val="003610DD"/>
    <w:rsid w:val="00363EE6"/>
    <w:rsid w:val="00366158"/>
    <w:rsid w:val="00372C8E"/>
    <w:rsid w:val="00380520"/>
    <w:rsid w:val="00381F92"/>
    <w:rsid w:val="003926C8"/>
    <w:rsid w:val="00394CDC"/>
    <w:rsid w:val="003A25F5"/>
    <w:rsid w:val="003A576C"/>
    <w:rsid w:val="003A7EE0"/>
    <w:rsid w:val="003B0EFC"/>
    <w:rsid w:val="003B3D82"/>
    <w:rsid w:val="003B4D9C"/>
    <w:rsid w:val="003B4EE2"/>
    <w:rsid w:val="003B5F76"/>
    <w:rsid w:val="003C3E7D"/>
    <w:rsid w:val="003D347D"/>
    <w:rsid w:val="003E2F12"/>
    <w:rsid w:val="003E4BB9"/>
    <w:rsid w:val="003E7D99"/>
    <w:rsid w:val="003F2B80"/>
    <w:rsid w:val="003F2E19"/>
    <w:rsid w:val="003F45A0"/>
    <w:rsid w:val="003F45A7"/>
    <w:rsid w:val="003F46FA"/>
    <w:rsid w:val="003F5CEE"/>
    <w:rsid w:val="003F6B39"/>
    <w:rsid w:val="00402ACB"/>
    <w:rsid w:val="00415FD6"/>
    <w:rsid w:val="00430F56"/>
    <w:rsid w:val="004344EC"/>
    <w:rsid w:val="00436D19"/>
    <w:rsid w:val="0044085A"/>
    <w:rsid w:val="00454B22"/>
    <w:rsid w:val="00455EF1"/>
    <w:rsid w:val="0045631D"/>
    <w:rsid w:val="0047185B"/>
    <w:rsid w:val="0048017A"/>
    <w:rsid w:val="004817ED"/>
    <w:rsid w:val="004978FB"/>
    <w:rsid w:val="004A2419"/>
    <w:rsid w:val="004B03BD"/>
    <w:rsid w:val="004C2F51"/>
    <w:rsid w:val="004C2F63"/>
    <w:rsid w:val="004C640D"/>
    <w:rsid w:val="004D18DB"/>
    <w:rsid w:val="004D6268"/>
    <w:rsid w:val="004D638B"/>
    <w:rsid w:val="004F079D"/>
    <w:rsid w:val="004F0B3D"/>
    <w:rsid w:val="004F1AA2"/>
    <w:rsid w:val="005039E1"/>
    <w:rsid w:val="0050691A"/>
    <w:rsid w:val="005075FB"/>
    <w:rsid w:val="005116CD"/>
    <w:rsid w:val="00512CC3"/>
    <w:rsid w:val="00513269"/>
    <w:rsid w:val="00524DF5"/>
    <w:rsid w:val="00526999"/>
    <w:rsid w:val="00540C66"/>
    <w:rsid w:val="0054259F"/>
    <w:rsid w:val="005473C4"/>
    <w:rsid w:val="005543D1"/>
    <w:rsid w:val="00560501"/>
    <w:rsid w:val="00562DA7"/>
    <w:rsid w:val="00592801"/>
    <w:rsid w:val="00594BFF"/>
    <w:rsid w:val="00596FAF"/>
    <w:rsid w:val="005A18BF"/>
    <w:rsid w:val="005A52AC"/>
    <w:rsid w:val="005B1F74"/>
    <w:rsid w:val="005B56B7"/>
    <w:rsid w:val="005C2BA4"/>
    <w:rsid w:val="005E0230"/>
    <w:rsid w:val="005E3939"/>
    <w:rsid w:val="00616143"/>
    <w:rsid w:val="006230E1"/>
    <w:rsid w:val="006402E8"/>
    <w:rsid w:val="00640F34"/>
    <w:rsid w:val="006430F6"/>
    <w:rsid w:val="00644085"/>
    <w:rsid w:val="006466E5"/>
    <w:rsid w:val="00651B88"/>
    <w:rsid w:val="00652712"/>
    <w:rsid w:val="00661EF8"/>
    <w:rsid w:val="00664256"/>
    <w:rsid w:val="006651C0"/>
    <w:rsid w:val="0066599D"/>
    <w:rsid w:val="00667099"/>
    <w:rsid w:val="006701DB"/>
    <w:rsid w:val="00670AA9"/>
    <w:rsid w:val="006734D1"/>
    <w:rsid w:val="00677D4B"/>
    <w:rsid w:val="00681CBB"/>
    <w:rsid w:val="00682BDC"/>
    <w:rsid w:val="006830FE"/>
    <w:rsid w:val="0069001C"/>
    <w:rsid w:val="0069043B"/>
    <w:rsid w:val="006958CA"/>
    <w:rsid w:val="006A0684"/>
    <w:rsid w:val="006A1736"/>
    <w:rsid w:val="006A3A1D"/>
    <w:rsid w:val="006A485F"/>
    <w:rsid w:val="006B163A"/>
    <w:rsid w:val="006B2821"/>
    <w:rsid w:val="006B4BC6"/>
    <w:rsid w:val="006C52E2"/>
    <w:rsid w:val="006D6582"/>
    <w:rsid w:val="006E5BAE"/>
    <w:rsid w:val="006F0AFF"/>
    <w:rsid w:val="006F434B"/>
    <w:rsid w:val="006F60FF"/>
    <w:rsid w:val="00700A01"/>
    <w:rsid w:val="00701F6C"/>
    <w:rsid w:val="00702149"/>
    <w:rsid w:val="007060D9"/>
    <w:rsid w:val="00707C43"/>
    <w:rsid w:val="00711946"/>
    <w:rsid w:val="007137F1"/>
    <w:rsid w:val="00722E15"/>
    <w:rsid w:val="00723C1E"/>
    <w:rsid w:val="0072415A"/>
    <w:rsid w:val="00725C73"/>
    <w:rsid w:val="00726367"/>
    <w:rsid w:val="0072650F"/>
    <w:rsid w:val="00726F5D"/>
    <w:rsid w:val="007275B9"/>
    <w:rsid w:val="00732C7C"/>
    <w:rsid w:val="00733166"/>
    <w:rsid w:val="00736512"/>
    <w:rsid w:val="007404E7"/>
    <w:rsid w:val="007412BE"/>
    <w:rsid w:val="007445CB"/>
    <w:rsid w:val="00746B83"/>
    <w:rsid w:val="007539B0"/>
    <w:rsid w:val="00756EB6"/>
    <w:rsid w:val="00757841"/>
    <w:rsid w:val="00760B8D"/>
    <w:rsid w:val="007614A1"/>
    <w:rsid w:val="007708EF"/>
    <w:rsid w:val="00775675"/>
    <w:rsid w:val="007758A1"/>
    <w:rsid w:val="00777753"/>
    <w:rsid w:val="007A3FF1"/>
    <w:rsid w:val="007A61ED"/>
    <w:rsid w:val="007A6545"/>
    <w:rsid w:val="007B1762"/>
    <w:rsid w:val="007B6023"/>
    <w:rsid w:val="007C0CFB"/>
    <w:rsid w:val="007C7545"/>
    <w:rsid w:val="007D5E8F"/>
    <w:rsid w:val="007E61A9"/>
    <w:rsid w:val="0080036D"/>
    <w:rsid w:val="00801438"/>
    <w:rsid w:val="00801E35"/>
    <w:rsid w:val="00803F13"/>
    <w:rsid w:val="00810FFB"/>
    <w:rsid w:val="00811938"/>
    <w:rsid w:val="00812829"/>
    <w:rsid w:val="00812BBD"/>
    <w:rsid w:val="008140C9"/>
    <w:rsid w:val="00817F99"/>
    <w:rsid w:val="00822EAB"/>
    <w:rsid w:val="008230D8"/>
    <w:rsid w:val="00825BAC"/>
    <w:rsid w:val="00826912"/>
    <w:rsid w:val="00837ECE"/>
    <w:rsid w:val="00856E3F"/>
    <w:rsid w:val="008578E3"/>
    <w:rsid w:val="00865D1F"/>
    <w:rsid w:val="00872107"/>
    <w:rsid w:val="00872BB4"/>
    <w:rsid w:val="00873A80"/>
    <w:rsid w:val="00875183"/>
    <w:rsid w:val="00876B9B"/>
    <w:rsid w:val="0089060D"/>
    <w:rsid w:val="008906D5"/>
    <w:rsid w:val="00891C32"/>
    <w:rsid w:val="008A0131"/>
    <w:rsid w:val="008A779F"/>
    <w:rsid w:val="008C4407"/>
    <w:rsid w:val="008C4E0C"/>
    <w:rsid w:val="008C632B"/>
    <w:rsid w:val="008C6595"/>
    <w:rsid w:val="008D5662"/>
    <w:rsid w:val="008F22BD"/>
    <w:rsid w:val="008F7161"/>
    <w:rsid w:val="00906890"/>
    <w:rsid w:val="009126EE"/>
    <w:rsid w:val="009204F6"/>
    <w:rsid w:val="009240DF"/>
    <w:rsid w:val="00925586"/>
    <w:rsid w:val="00926B2B"/>
    <w:rsid w:val="00942F28"/>
    <w:rsid w:val="00947E6A"/>
    <w:rsid w:val="00951B09"/>
    <w:rsid w:val="009543F2"/>
    <w:rsid w:val="00954BE9"/>
    <w:rsid w:val="00966859"/>
    <w:rsid w:val="00972125"/>
    <w:rsid w:val="00977CC2"/>
    <w:rsid w:val="00981AFF"/>
    <w:rsid w:val="00995F47"/>
    <w:rsid w:val="009A2E67"/>
    <w:rsid w:val="009A555A"/>
    <w:rsid w:val="009A56B0"/>
    <w:rsid w:val="009B6684"/>
    <w:rsid w:val="009B7EEF"/>
    <w:rsid w:val="009C0849"/>
    <w:rsid w:val="009C161A"/>
    <w:rsid w:val="009C5129"/>
    <w:rsid w:val="009C6A30"/>
    <w:rsid w:val="009D302A"/>
    <w:rsid w:val="009D64C5"/>
    <w:rsid w:val="009E54A6"/>
    <w:rsid w:val="009E6432"/>
    <w:rsid w:val="009F35AA"/>
    <w:rsid w:val="009F7A17"/>
    <w:rsid w:val="00A0457B"/>
    <w:rsid w:val="00A203D0"/>
    <w:rsid w:val="00A24A14"/>
    <w:rsid w:val="00A3309C"/>
    <w:rsid w:val="00A348B9"/>
    <w:rsid w:val="00A4069F"/>
    <w:rsid w:val="00A41BE8"/>
    <w:rsid w:val="00A45B92"/>
    <w:rsid w:val="00A65014"/>
    <w:rsid w:val="00A6568A"/>
    <w:rsid w:val="00A67100"/>
    <w:rsid w:val="00A711AB"/>
    <w:rsid w:val="00A741B4"/>
    <w:rsid w:val="00A74E83"/>
    <w:rsid w:val="00A76CDA"/>
    <w:rsid w:val="00A93845"/>
    <w:rsid w:val="00AA71BA"/>
    <w:rsid w:val="00AB3A8F"/>
    <w:rsid w:val="00AB57F4"/>
    <w:rsid w:val="00AB5DB1"/>
    <w:rsid w:val="00AB775F"/>
    <w:rsid w:val="00AD0CE9"/>
    <w:rsid w:val="00AE4A92"/>
    <w:rsid w:val="00AE55E0"/>
    <w:rsid w:val="00AE60D8"/>
    <w:rsid w:val="00AE61C5"/>
    <w:rsid w:val="00AF0FED"/>
    <w:rsid w:val="00AF2DDC"/>
    <w:rsid w:val="00B02003"/>
    <w:rsid w:val="00B02BCA"/>
    <w:rsid w:val="00B06735"/>
    <w:rsid w:val="00B1407F"/>
    <w:rsid w:val="00B16C59"/>
    <w:rsid w:val="00B26E8B"/>
    <w:rsid w:val="00B30C4A"/>
    <w:rsid w:val="00B319B2"/>
    <w:rsid w:val="00B35F7A"/>
    <w:rsid w:val="00B371E9"/>
    <w:rsid w:val="00B44504"/>
    <w:rsid w:val="00B46472"/>
    <w:rsid w:val="00B52954"/>
    <w:rsid w:val="00B53761"/>
    <w:rsid w:val="00B55029"/>
    <w:rsid w:val="00B555F1"/>
    <w:rsid w:val="00B560BF"/>
    <w:rsid w:val="00B60C7F"/>
    <w:rsid w:val="00B7252D"/>
    <w:rsid w:val="00B8479F"/>
    <w:rsid w:val="00B86824"/>
    <w:rsid w:val="00B86EED"/>
    <w:rsid w:val="00B940CB"/>
    <w:rsid w:val="00B97A41"/>
    <w:rsid w:val="00BA32FE"/>
    <w:rsid w:val="00BC3479"/>
    <w:rsid w:val="00BD049E"/>
    <w:rsid w:val="00BD14E5"/>
    <w:rsid w:val="00BD4A96"/>
    <w:rsid w:val="00BE0195"/>
    <w:rsid w:val="00BE29FF"/>
    <w:rsid w:val="00BE6601"/>
    <w:rsid w:val="00BE6BD8"/>
    <w:rsid w:val="00BF02F5"/>
    <w:rsid w:val="00BF0DE6"/>
    <w:rsid w:val="00BF7631"/>
    <w:rsid w:val="00C223A3"/>
    <w:rsid w:val="00C243D2"/>
    <w:rsid w:val="00C249CD"/>
    <w:rsid w:val="00C346AA"/>
    <w:rsid w:val="00C41C3B"/>
    <w:rsid w:val="00C4225B"/>
    <w:rsid w:val="00C47644"/>
    <w:rsid w:val="00C528D4"/>
    <w:rsid w:val="00C614EF"/>
    <w:rsid w:val="00C67BC9"/>
    <w:rsid w:val="00C71C4F"/>
    <w:rsid w:val="00C80565"/>
    <w:rsid w:val="00C82EDA"/>
    <w:rsid w:val="00C830C9"/>
    <w:rsid w:val="00C84494"/>
    <w:rsid w:val="00C924C2"/>
    <w:rsid w:val="00CA085A"/>
    <w:rsid w:val="00CA6CF9"/>
    <w:rsid w:val="00CB23A0"/>
    <w:rsid w:val="00CC219D"/>
    <w:rsid w:val="00CC65AB"/>
    <w:rsid w:val="00CD5E45"/>
    <w:rsid w:val="00CE10D2"/>
    <w:rsid w:val="00CE11D1"/>
    <w:rsid w:val="00CE3788"/>
    <w:rsid w:val="00CF137F"/>
    <w:rsid w:val="00CF43BF"/>
    <w:rsid w:val="00CF5E4F"/>
    <w:rsid w:val="00CF6B5A"/>
    <w:rsid w:val="00D14664"/>
    <w:rsid w:val="00D15EC2"/>
    <w:rsid w:val="00D17FCE"/>
    <w:rsid w:val="00D23CA5"/>
    <w:rsid w:val="00D2589C"/>
    <w:rsid w:val="00D3072D"/>
    <w:rsid w:val="00D361CD"/>
    <w:rsid w:val="00D4071F"/>
    <w:rsid w:val="00D41BC5"/>
    <w:rsid w:val="00D443AD"/>
    <w:rsid w:val="00D44836"/>
    <w:rsid w:val="00D4651C"/>
    <w:rsid w:val="00D508ED"/>
    <w:rsid w:val="00D52602"/>
    <w:rsid w:val="00D5261A"/>
    <w:rsid w:val="00D60431"/>
    <w:rsid w:val="00D622C0"/>
    <w:rsid w:val="00D646D7"/>
    <w:rsid w:val="00D65E4E"/>
    <w:rsid w:val="00D71295"/>
    <w:rsid w:val="00D715DA"/>
    <w:rsid w:val="00D7250A"/>
    <w:rsid w:val="00D72639"/>
    <w:rsid w:val="00D7283A"/>
    <w:rsid w:val="00D7406B"/>
    <w:rsid w:val="00D74BEB"/>
    <w:rsid w:val="00D761DA"/>
    <w:rsid w:val="00D76C74"/>
    <w:rsid w:val="00D82901"/>
    <w:rsid w:val="00D83265"/>
    <w:rsid w:val="00D84097"/>
    <w:rsid w:val="00D94225"/>
    <w:rsid w:val="00D9487E"/>
    <w:rsid w:val="00D94DA2"/>
    <w:rsid w:val="00D974BA"/>
    <w:rsid w:val="00D975F1"/>
    <w:rsid w:val="00D979A7"/>
    <w:rsid w:val="00DA36B1"/>
    <w:rsid w:val="00DC0ED6"/>
    <w:rsid w:val="00DC5592"/>
    <w:rsid w:val="00DC5905"/>
    <w:rsid w:val="00DC7C29"/>
    <w:rsid w:val="00DD3296"/>
    <w:rsid w:val="00DD4B0F"/>
    <w:rsid w:val="00DE212A"/>
    <w:rsid w:val="00DF6A53"/>
    <w:rsid w:val="00E13225"/>
    <w:rsid w:val="00E15E0E"/>
    <w:rsid w:val="00E221AC"/>
    <w:rsid w:val="00E243F4"/>
    <w:rsid w:val="00E368EE"/>
    <w:rsid w:val="00E45CFF"/>
    <w:rsid w:val="00E52661"/>
    <w:rsid w:val="00E5389A"/>
    <w:rsid w:val="00E6047A"/>
    <w:rsid w:val="00E6418F"/>
    <w:rsid w:val="00E72E61"/>
    <w:rsid w:val="00E77350"/>
    <w:rsid w:val="00E80A0E"/>
    <w:rsid w:val="00EA0FF3"/>
    <w:rsid w:val="00EA6BA1"/>
    <w:rsid w:val="00EA7AFC"/>
    <w:rsid w:val="00EB2246"/>
    <w:rsid w:val="00EB5854"/>
    <w:rsid w:val="00EC114B"/>
    <w:rsid w:val="00EC39D9"/>
    <w:rsid w:val="00ED115D"/>
    <w:rsid w:val="00ED45C2"/>
    <w:rsid w:val="00ED526F"/>
    <w:rsid w:val="00ED5E0E"/>
    <w:rsid w:val="00EE2955"/>
    <w:rsid w:val="00EE2FA0"/>
    <w:rsid w:val="00F060AA"/>
    <w:rsid w:val="00F10147"/>
    <w:rsid w:val="00F108B1"/>
    <w:rsid w:val="00F2136E"/>
    <w:rsid w:val="00F21444"/>
    <w:rsid w:val="00F258BD"/>
    <w:rsid w:val="00F2692F"/>
    <w:rsid w:val="00F2712B"/>
    <w:rsid w:val="00F413A1"/>
    <w:rsid w:val="00F557F1"/>
    <w:rsid w:val="00F65D15"/>
    <w:rsid w:val="00F723D6"/>
    <w:rsid w:val="00F739F8"/>
    <w:rsid w:val="00F84715"/>
    <w:rsid w:val="00F945B0"/>
    <w:rsid w:val="00F95C4E"/>
    <w:rsid w:val="00FA0D0A"/>
    <w:rsid w:val="00FA660E"/>
    <w:rsid w:val="00FB19D1"/>
    <w:rsid w:val="00FB4743"/>
    <w:rsid w:val="00FB70B9"/>
    <w:rsid w:val="00FC1651"/>
    <w:rsid w:val="00FE4434"/>
    <w:rsid w:val="00FE77CC"/>
    <w:rsid w:val="00FF0809"/>
    <w:rsid w:val="00FF3BB5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7B5BF-7062-4CC4-8966-BA0BD77E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7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D4B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622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54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D622C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622C0"/>
    <w:pPr>
      <w:keepNext/>
      <w:widowControl w:val="0"/>
      <w:numPr>
        <w:ilvl w:val="7"/>
        <w:numId w:val="1"/>
      </w:numPr>
      <w:autoSpaceDE w:val="0"/>
      <w:jc w:val="center"/>
      <w:outlineLvl w:val="7"/>
    </w:pPr>
    <w:rPr>
      <w:rFonts w:ascii="Vineta BT" w:hAnsi="Vineta BT"/>
      <w:sz w:val="22"/>
      <w:szCs w:val="1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22C0"/>
    <w:rPr>
      <w:rFonts w:ascii="Wingdings" w:hAnsi="Wingdings"/>
    </w:rPr>
  </w:style>
  <w:style w:type="character" w:customStyle="1" w:styleId="WW8Num2z0">
    <w:name w:val="WW8Num2z0"/>
    <w:rsid w:val="00D622C0"/>
    <w:rPr>
      <w:rFonts w:ascii="Wingdings" w:hAnsi="Wingdings"/>
    </w:rPr>
  </w:style>
  <w:style w:type="character" w:customStyle="1" w:styleId="WW8Num3z0">
    <w:name w:val="WW8Num3z0"/>
    <w:rsid w:val="00D622C0"/>
    <w:rPr>
      <w:rFonts w:ascii="Wingdings" w:hAnsi="Wingdings"/>
    </w:rPr>
  </w:style>
  <w:style w:type="character" w:customStyle="1" w:styleId="WW8Num4z0">
    <w:name w:val="WW8Num4z0"/>
    <w:rsid w:val="00D622C0"/>
    <w:rPr>
      <w:rFonts w:ascii="Wingdings" w:hAnsi="Wingdings"/>
    </w:rPr>
  </w:style>
  <w:style w:type="character" w:customStyle="1" w:styleId="WW8Num5z0">
    <w:name w:val="WW8Num5z0"/>
    <w:rsid w:val="00D622C0"/>
    <w:rPr>
      <w:rFonts w:ascii="Symbol" w:hAnsi="Symbol"/>
    </w:rPr>
  </w:style>
  <w:style w:type="character" w:customStyle="1" w:styleId="WW8Num6z0">
    <w:name w:val="WW8Num6z0"/>
    <w:rsid w:val="00D622C0"/>
    <w:rPr>
      <w:rFonts w:ascii="Symbol" w:hAnsi="Symbol"/>
    </w:rPr>
  </w:style>
  <w:style w:type="character" w:customStyle="1" w:styleId="WW8Num6z2">
    <w:name w:val="WW8Num6z2"/>
    <w:rsid w:val="00D622C0"/>
    <w:rPr>
      <w:rFonts w:ascii="Wingdings" w:hAnsi="Wingdings"/>
    </w:rPr>
  </w:style>
  <w:style w:type="character" w:customStyle="1" w:styleId="WW8Num6z4">
    <w:name w:val="WW8Num6z4"/>
    <w:rsid w:val="00D622C0"/>
    <w:rPr>
      <w:rFonts w:ascii="Courier New" w:hAnsi="Courier New"/>
    </w:rPr>
  </w:style>
  <w:style w:type="character" w:customStyle="1" w:styleId="WW8Num7z0">
    <w:name w:val="WW8Num7z0"/>
    <w:rsid w:val="00D622C0"/>
    <w:rPr>
      <w:rFonts w:ascii="Symbol" w:hAnsi="Symbol"/>
    </w:rPr>
  </w:style>
  <w:style w:type="character" w:customStyle="1" w:styleId="WW8Num8z0">
    <w:name w:val="WW8Num8z0"/>
    <w:rsid w:val="00D622C0"/>
    <w:rPr>
      <w:rFonts w:ascii="Wingdings" w:hAnsi="Wingdings"/>
    </w:rPr>
  </w:style>
  <w:style w:type="character" w:customStyle="1" w:styleId="WW8Num9z0">
    <w:name w:val="WW8Num9z0"/>
    <w:rsid w:val="00D622C0"/>
    <w:rPr>
      <w:rFonts w:ascii="Wingdings" w:hAnsi="Wingdings"/>
    </w:rPr>
  </w:style>
  <w:style w:type="character" w:customStyle="1" w:styleId="WW8Num10z0">
    <w:name w:val="WW8Num10z0"/>
    <w:rsid w:val="00D622C0"/>
    <w:rPr>
      <w:rFonts w:ascii="Wingdings" w:hAnsi="Wingdings"/>
    </w:rPr>
  </w:style>
  <w:style w:type="character" w:customStyle="1" w:styleId="WW8Num10z1">
    <w:name w:val="WW8Num10z1"/>
    <w:rsid w:val="00D622C0"/>
    <w:rPr>
      <w:rFonts w:ascii="Courier New" w:hAnsi="Courier New" w:cs="Courier New"/>
    </w:rPr>
  </w:style>
  <w:style w:type="character" w:customStyle="1" w:styleId="WW8Num10z3">
    <w:name w:val="WW8Num10z3"/>
    <w:rsid w:val="00D622C0"/>
    <w:rPr>
      <w:rFonts w:ascii="Symbol" w:hAnsi="Symbol"/>
    </w:rPr>
  </w:style>
  <w:style w:type="character" w:customStyle="1" w:styleId="WW8Num11z0">
    <w:name w:val="WW8Num11z0"/>
    <w:rsid w:val="00D622C0"/>
    <w:rPr>
      <w:rFonts w:ascii="Wingdings" w:hAnsi="Wingdings"/>
    </w:rPr>
  </w:style>
  <w:style w:type="character" w:customStyle="1" w:styleId="WW8Num12z0">
    <w:name w:val="WW8Num12z0"/>
    <w:rsid w:val="00D622C0"/>
    <w:rPr>
      <w:rFonts w:ascii="Wingdings" w:hAnsi="Wingdings"/>
    </w:rPr>
  </w:style>
  <w:style w:type="character" w:customStyle="1" w:styleId="WW8Num13z0">
    <w:name w:val="WW8Num13z0"/>
    <w:rsid w:val="00D622C0"/>
    <w:rPr>
      <w:rFonts w:ascii="Wingdings" w:hAnsi="Wingdings"/>
    </w:rPr>
  </w:style>
  <w:style w:type="character" w:customStyle="1" w:styleId="WW8Num14z0">
    <w:name w:val="WW8Num14z0"/>
    <w:rsid w:val="00D622C0"/>
    <w:rPr>
      <w:rFonts w:ascii="Wingdings" w:hAnsi="Wingdings"/>
    </w:rPr>
  </w:style>
  <w:style w:type="character" w:customStyle="1" w:styleId="WW8Num15z0">
    <w:name w:val="WW8Num15z0"/>
    <w:rsid w:val="00D622C0"/>
    <w:rPr>
      <w:rFonts w:ascii="Wingdings" w:hAnsi="Wingdings"/>
    </w:rPr>
  </w:style>
  <w:style w:type="character" w:customStyle="1" w:styleId="WW8Num16z0">
    <w:name w:val="WW8Num16z0"/>
    <w:rsid w:val="00D622C0"/>
    <w:rPr>
      <w:rFonts w:ascii="Wingdings" w:hAnsi="Wingdings"/>
    </w:rPr>
  </w:style>
  <w:style w:type="character" w:customStyle="1" w:styleId="WW8Num17z0">
    <w:name w:val="WW8Num17z0"/>
    <w:rsid w:val="00D622C0"/>
    <w:rPr>
      <w:rFonts w:ascii="Wingdings" w:hAnsi="Wingdings"/>
    </w:rPr>
  </w:style>
  <w:style w:type="character" w:customStyle="1" w:styleId="WW8Num18z0">
    <w:name w:val="WW8Num18z0"/>
    <w:rsid w:val="00D622C0"/>
    <w:rPr>
      <w:rFonts w:ascii="Wingdings" w:hAnsi="Wingdings"/>
    </w:rPr>
  </w:style>
  <w:style w:type="character" w:customStyle="1" w:styleId="WW8Num19z0">
    <w:name w:val="WW8Num19z0"/>
    <w:rsid w:val="00D622C0"/>
    <w:rPr>
      <w:rFonts w:ascii="Wingdings" w:hAnsi="Wingdings"/>
    </w:rPr>
  </w:style>
  <w:style w:type="character" w:customStyle="1" w:styleId="WW8Num20z0">
    <w:name w:val="WW8Num20z0"/>
    <w:rsid w:val="00D622C0"/>
    <w:rPr>
      <w:rFonts w:ascii="Wingdings" w:hAnsi="Wingdings"/>
    </w:rPr>
  </w:style>
  <w:style w:type="character" w:customStyle="1" w:styleId="WW8Num21z0">
    <w:name w:val="WW8Num21z0"/>
    <w:rsid w:val="00D622C0"/>
    <w:rPr>
      <w:rFonts w:ascii="Wingdings" w:hAnsi="Wingdings"/>
    </w:rPr>
  </w:style>
  <w:style w:type="character" w:customStyle="1" w:styleId="WW8Num22z0">
    <w:name w:val="WW8Num22z0"/>
    <w:rsid w:val="00D622C0"/>
    <w:rPr>
      <w:rFonts w:ascii="Wingdings" w:hAnsi="Wingdings"/>
    </w:rPr>
  </w:style>
  <w:style w:type="character" w:customStyle="1" w:styleId="WW8Num23z0">
    <w:name w:val="WW8Num23z0"/>
    <w:rsid w:val="00D622C0"/>
    <w:rPr>
      <w:rFonts w:ascii="Wingdings" w:hAnsi="Wingdings"/>
    </w:rPr>
  </w:style>
  <w:style w:type="character" w:customStyle="1" w:styleId="WW8Num24z0">
    <w:name w:val="WW8Num24z0"/>
    <w:rsid w:val="00D622C0"/>
    <w:rPr>
      <w:rFonts w:ascii="Wingdings" w:hAnsi="Wingdings"/>
    </w:rPr>
  </w:style>
  <w:style w:type="character" w:customStyle="1" w:styleId="WW8Num25z0">
    <w:name w:val="WW8Num25z0"/>
    <w:rsid w:val="00D622C0"/>
    <w:rPr>
      <w:rFonts w:ascii="Wingdings" w:hAnsi="Wingdings"/>
    </w:rPr>
  </w:style>
  <w:style w:type="character" w:customStyle="1" w:styleId="WW8Num27z0">
    <w:name w:val="WW8Num27z0"/>
    <w:rsid w:val="00D622C0"/>
    <w:rPr>
      <w:rFonts w:ascii="Wingdings" w:hAnsi="Wingdings"/>
    </w:rPr>
  </w:style>
  <w:style w:type="character" w:customStyle="1" w:styleId="WW8Num28z0">
    <w:name w:val="WW8Num28z0"/>
    <w:rsid w:val="00D622C0"/>
    <w:rPr>
      <w:rFonts w:ascii="Wingdings" w:hAnsi="Wingdings"/>
    </w:rPr>
  </w:style>
  <w:style w:type="character" w:customStyle="1" w:styleId="WW8Num29z0">
    <w:name w:val="WW8Num29z0"/>
    <w:rsid w:val="00D622C0"/>
    <w:rPr>
      <w:rFonts w:ascii="Wingdings" w:hAnsi="Wingdings"/>
    </w:rPr>
  </w:style>
  <w:style w:type="character" w:customStyle="1" w:styleId="WW-Absatz-Standardschriftart">
    <w:name w:val="WW-Absatz-Standardschriftart"/>
    <w:rsid w:val="00D622C0"/>
  </w:style>
  <w:style w:type="character" w:customStyle="1" w:styleId="WW-WW8Num1z0">
    <w:name w:val="WW-WW8Num1z0"/>
    <w:rsid w:val="00D622C0"/>
    <w:rPr>
      <w:rFonts w:ascii="Wingdings" w:hAnsi="Wingdings"/>
    </w:rPr>
  </w:style>
  <w:style w:type="character" w:customStyle="1" w:styleId="WW-WW8Num2z0">
    <w:name w:val="WW-WW8Num2z0"/>
    <w:rsid w:val="00D622C0"/>
    <w:rPr>
      <w:rFonts w:ascii="Wingdings" w:hAnsi="Wingdings"/>
    </w:rPr>
  </w:style>
  <w:style w:type="character" w:customStyle="1" w:styleId="WW-WW8Num3z0">
    <w:name w:val="WW-WW8Num3z0"/>
    <w:rsid w:val="00D622C0"/>
    <w:rPr>
      <w:rFonts w:ascii="Wingdings" w:hAnsi="Wingdings"/>
    </w:rPr>
  </w:style>
  <w:style w:type="character" w:customStyle="1" w:styleId="WW-WW8Num4z0">
    <w:name w:val="WW-WW8Num4z0"/>
    <w:rsid w:val="00D622C0"/>
    <w:rPr>
      <w:rFonts w:ascii="Wingdings" w:hAnsi="Wingdings"/>
    </w:rPr>
  </w:style>
  <w:style w:type="character" w:customStyle="1" w:styleId="WW-WW8Num5z0">
    <w:name w:val="WW-WW8Num5z0"/>
    <w:rsid w:val="00D622C0"/>
    <w:rPr>
      <w:rFonts w:ascii="Symbol" w:hAnsi="Symbol"/>
    </w:rPr>
  </w:style>
  <w:style w:type="character" w:customStyle="1" w:styleId="WW-WW8Num6z0">
    <w:name w:val="WW-WW8Num6z0"/>
    <w:rsid w:val="00D622C0"/>
    <w:rPr>
      <w:rFonts w:ascii="Symbol" w:hAnsi="Symbol"/>
    </w:rPr>
  </w:style>
  <w:style w:type="character" w:customStyle="1" w:styleId="WW-WW8Num6z2">
    <w:name w:val="WW-WW8Num6z2"/>
    <w:rsid w:val="00D622C0"/>
    <w:rPr>
      <w:rFonts w:ascii="Wingdings" w:hAnsi="Wingdings"/>
    </w:rPr>
  </w:style>
  <w:style w:type="character" w:customStyle="1" w:styleId="WW-WW8Num6z4">
    <w:name w:val="WW-WW8Num6z4"/>
    <w:rsid w:val="00D622C0"/>
    <w:rPr>
      <w:rFonts w:ascii="Courier New" w:hAnsi="Courier New"/>
    </w:rPr>
  </w:style>
  <w:style w:type="character" w:customStyle="1" w:styleId="WW-WW8Num7z0">
    <w:name w:val="WW-WW8Num7z0"/>
    <w:rsid w:val="00D622C0"/>
    <w:rPr>
      <w:rFonts w:ascii="Symbol" w:hAnsi="Symbol"/>
    </w:rPr>
  </w:style>
  <w:style w:type="character" w:customStyle="1" w:styleId="WW-WW8Num8z0">
    <w:name w:val="WW-WW8Num8z0"/>
    <w:rsid w:val="00D622C0"/>
    <w:rPr>
      <w:rFonts w:ascii="Wingdings" w:hAnsi="Wingdings"/>
    </w:rPr>
  </w:style>
  <w:style w:type="character" w:customStyle="1" w:styleId="WW-WW8Num9z0">
    <w:name w:val="WW-WW8Num9z0"/>
    <w:rsid w:val="00D622C0"/>
    <w:rPr>
      <w:rFonts w:ascii="Wingdings" w:hAnsi="Wingdings"/>
    </w:rPr>
  </w:style>
  <w:style w:type="character" w:customStyle="1" w:styleId="WW-WW8Num10z0">
    <w:name w:val="WW-WW8Num10z0"/>
    <w:rsid w:val="00D622C0"/>
    <w:rPr>
      <w:rFonts w:ascii="Wingdings" w:hAnsi="Wingdings"/>
    </w:rPr>
  </w:style>
  <w:style w:type="character" w:customStyle="1" w:styleId="WW-WW8Num10z1">
    <w:name w:val="WW-WW8Num10z1"/>
    <w:rsid w:val="00D622C0"/>
    <w:rPr>
      <w:rFonts w:ascii="Courier New" w:hAnsi="Courier New" w:cs="Courier New"/>
    </w:rPr>
  </w:style>
  <w:style w:type="character" w:customStyle="1" w:styleId="WW-WW8Num10z3">
    <w:name w:val="WW-WW8Num10z3"/>
    <w:rsid w:val="00D622C0"/>
    <w:rPr>
      <w:rFonts w:ascii="Symbol" w:hAnsi="Symbol"/>
    </w:rPr>
  </w:style>
  <w:style w:type="character" w:customStyle="1" w:styleId="WW-WW8Num11z0">
    <w:name w:val="WW-WW8Num11z0"/>
    <w:rsid w:val="00D622C0"/>
    <w:rPr>
      <w:rFonts w:ascii="Wingdings" w:hAnsi="Wingdings"/>
    </w:rPr>
  </w:style>
  <w:style w:type="character" w:customStyle="1" w:styleId="WW-WW8Num12z0">
    <w:name w:val="WW-WW8Num12z0"/>
    <w:rsid w:val="00D622C0"/>
    <w:rPr>
      <w:rFonts w:ascii="Wingdings" w:hAnsi="Wingdings"/>
    </w:rPr>
  </w:style>
  <w:style w:type="character" w:customStyle="1" w:styleId="WW-WW8Num13z0">
    <w:name w:val="WW-WW8Num13z0"/>
    <w:rsid w:val="00D622C0"/>
    <w:rPr>
      <w:rFonts w:ascii="Wingdings" w:hAnsi="Wingdings"/>
    </w:rPr>
  </w:style>
  <w:style w:type="character" w:customStyle="1" w:styleId="WW-WW8Num14z0">
    <w:name w:val="WW-WW8Num14z0"/>
    <w:rsid w:val="00D622C0"/>
    <w:rPr>
      <w:rFonts w:ascii="Wingdings" w:hAnsi="Wingdings"/>
    </w:rPr>
  </w:style>
  <w:style w:type="character" w:customStyle="1" w:styleId="WW-WW8Num15z0">
    <w:name w:val="WW-WW8Num15z0"/>
    <w:rsid w:val="00D622C0"/>
    <w:rPr>
      <w:rFonts w:ascii="Wingdings" w:hAnsi="Wingdings"/>
    </w:rPr>
  </w:style>
  <w:style w:type="character" w:customStyle="1" w:styleId="WW-WW8Num16z0">
    <w:name w:val="WW-WW8Num16z0"/>
    <w:rsid w:val="00D622C0"/>
    <w:rPr>
      <w:rFonts w:ascii="Wingdings" w:hAnsi="Wingdings"/>
    </w:rPr>
  </w:style>
  <w:style w:type="character" w:customStyle="1" w:styleId="WW-WW8Num17z0">
    <w:name w:val="WW-WW8Num17z0"/>
    <w:rsid w:val="00D622C0"/>
    <w:rPr>
      <w:rFonts w:ascii="Wingdings" w:hAnsi="Wingdings"/>
    </w:rPr>
  </w:style>
  <w:style w:type="character" w:customStyle="1" w:styleId="WW-WW8Num18z0">
    <w:name w:val="WW-WW8Num18z0"/>
    <w:rsid w:val="00D622C0"/>
    <w:rPr>
      <w:rFonts w:ascii="Wingdings" w:hAnsi="Wingdings"/>
    </w:rPr>
  </w:style>
  <w:style w:type="character" w:customStyle="1" w:styleId="WW-WW8Num19z0">
    <w:name w:val="WW-WW8Num19z0"/>
    <w:rsid w:val="00D622C0"/>
    <w:rPr>
      <w:rFonts w:ascii="Wingdings" w:hAnsi="Wingdings"/>
    </w:rPr>
  </w:style>
  <w:style w:type="character" w:customStyle="1" w:styleId="WW-WW8Num20z0">
    <w:name w:val="WW-WW8Num20z0"/>
    <w:rsid w:val="00D622C0"/>
    <w:rPr>
      <w:rFonts w:ascii="Wingdings" w:hAnsi="Wingdings"/>
    </w:rPr>
  </w:style>
  <w:style w:type="character" w:customStyle="1" w:styleId="WW-WW8Num21z0">
    <w:name w:val="WW-WW8Num21z0"/>
    <w:rsid w:val="00D622C0"/>
    <w:rPr>
      <w:rFonts w:ascii="Wingdings" w:hAnsi="Wingdings"/>
    </w:rPr>
  </w:style>
  <w:style w:type="character" w:customStyle="1" w:styleId="WW-WW8Num22z0">
    <w:name w:val="WW-WW8Num22z0"/>
    <w:rsid w:val="00D622C0"/>
    <w:rPr>
      <w:rFonts w:ascii="Wingdings" w:hAnsi="Wingdings"/>
    </w:rPr>
  </w:style>
  <w:style w:type="character" w:customStyle="1" w:styleId="WW-WW8Num23z0">
    <w:name w:val="WW-WW8Num23z0"/>
    <w:rsid w:val="00D622C0"/>
    <w:rPr>
      <w:rFonts w:ascii="Wingdings" w:hAnsi="Wingdings"/>
    </w:rPr>
  </w:style>
  <w:style w:type="character" w:customStyle="1" w:styleId="WW-WW8Num24z0">
    <w:name w:val="WW-WW8Num24z0"/>
    <w:rsid w:val="00D622C0"/>
    <w:rPr>
      <w:rFonts w:ascii="Wingdings" w:hAnsi="Wingdings"/>
    </w:rPr>
  </w:style>
  <w:style w:type="character" w:customStyle="1" w:styleId="WW-WW8Num25z0">
    <w:name w:val="WW-WW8Num25z0"/>
    <w:rsid w:val="00D622C0"/>
    <w:rPr>
      <w:rFonts w:ascii="Wingdings" w:hAnsi="Wingdings"/>
    </w:rPr>
  </w:style>
  <w:style w:type="character" w:customStyle="1" w:styleId="WW-WW8Num27z0">
    <w:name w:val="WW-WW8Num27z0"/>
    <w:rsid w:val="00D622C0"/>
    <w:rPr>
      <w:rFonts w:ascii="Wingdings" w:hAnsi="Wingdings"/>
    </w:rPr>
  </w:style>
  <w:style w:type="character" w:customStyle="1" w:styleId="WW-WW8Num28z0">
    <w:name w:val="WW-WW8Num28z0"/>
    <w:rsid w:val="00D622C0"/>
    <w:rPr>
      <w:rFonts w:ascii="Wingdings" w:hAnsi="Wingdings"/>
    </w:rPr>
  </w:style>
  <w:style w:type="character" w:customStyle="1" w:styleId="WW-WW8Num29z0">
    <w:name w:val="WW-WW8Num29z0"/>
    <w:rsid w:val="00D622C0"/>
    <w:rPr>
      <w:rFonts w:ascii="Wingdings" w:hAnsi="Wingdings"/>
    </w:rPr>
  </w:style>
  <w:style w:type="character" w:customStyle="1" w:styleId="WW-Absatz-Standardschriftart1">
    <w:name w:val="WW-Absatz-Standardschriftart1"/>
    <w:rsid w:val="00D622C0"/>
  </w:style>
  <w:style w:type="character" w:customStyle="1" w:styleId="WW-WW8Num1z01">
    <w:name w:val="WW-WW8Num1z01"/>
    <w:rsid w:val="00D622C0"/>
    <w:rPr>
      <w:rFonts w:ascii="Wingdings" w:hAnsi="Wingdings"/>
    </w:rPr>
  </w:style>
  <w:style w:type="character" w:customStyle="1" w:styleId="WW-WW8Num2z01">
    <w:name w:val="WW-WW8Num2z01"/>
    <w:rsid w:val="00D622C0"/>
    <w:rPr>
      <w:rFonts w:ascii="Wingdings" w:hAnsi="Wingdings"/>
    </w:rPr>
  </w:style>
  <w:style w:type="character" w:customStyle="1" w:styleId="WW-WW8Num3z01">
    <w:name w:val="WW-WW8Num3z01"/>
    <w:rsid w:val="00D622C0"/>
    <w:rPr>
      <w:rFonts w:ascii="Wingdings" w:hAnsi="Wingdings"/>
    </w:rPr>
  </w:style>
  <w:style w:type="character" w:customStyle="1" w:styleId="WW-WW8Num4z01">
    <w:name w:val="WW-WW8Num4z01"/>
    <w:rsid w:val="00D622C0"/>
    <w:rPr>
      <w:rFonts w:ascii="Wingdings" w:hAnsi="Wingdings"/>
    </w:rPr>
  </w:style>
  <w:style w:type="character" w:customStyle="1" w:styleId="WW-WW8Num5z01">
    <w:name w:val="WW-WW8Num5z01"/>
    <w:rsid w:val="00D622C0"/>
    <w:rPr>
      <w:rFonts w:ascii="Symbol" w:hAnsi="Symbol"/>
    </w:rPr>
  </w:style>
  <w:style w:type="character" w:customStyle="1" w:styleId="WW-WW8Num6z01">
    <w:name w:val="WW-WW8Num6z01"/>
    <w:rsid w:val="00D622C0"/>
    <w:rPr>
      <w:rFonts w:ascii="Symbol" w:hAnsi="Symbol"/>
    </w:rPr>
  </w:style>
  <w:style w:type="character" w:customStyle="1" w:styleId="WW-WW8Num6z21">
    <w:name w:val="WW-WW8Num6z21"/>
    <w:rsid w:val="00D622C0"/>
    <w:rPr>
      <w:rFonts w:ascii="Wingdings" w:hAnsi="Wingdings"/>
    </w:rPr>
  </w:style>
  <w:style w:type="character" w:customStyle="1" w:styleId="WW-WW8Num6z41">
    <w:name w:val="WW-WW8Num6z41"/>
    <w:rsid w:val="00D622C0"/>
    <w:rPr>
      <w:rFonts w:ascii="Courier New" w:hAnsi="Courier New"/>
    </w:rPr>
  </w:style>
  <w:style w:type="character" w:customStyle="1" w:styleId="WW-WW8Num7z01">
    <w:name w:val="WW-WW8Num7z01"/>
    <w:rsid w:val="00D622C0"/>
    <w:rPr>
      <w:rFonts w:ascii="Symbol" w:hAnsi="Symbol"/>
    </w:rPr>
  </w:style>
  <w:style w:type="character" w:customStyle="1" w:styleId="WW-WW8Num8z01">
    <w:name w:val="WW-WW8Num8z01"/>
    <w:rsid w:val="00D622C0"/>
    <w:rPr>
      <w:rFonts w:ascii="Wingdings" w:hAnsi="Wingdings"/>
    </w:rPr>
  </w:style>
  <w:style w:type="character" w:customStyle="1" w:styleId="WW-WW8Num9z01">
    <w:name w:val="WW-WW8Num9z01"/>
    <w:rsid w:val="00D622C0"/>
    <w:rPr>
      <w:rFonts w:ascii="Wingdings" w:hAnsi="Wingdings"/>
    </w:rPr>
  </w:style>
  <w:style w:type="character" w:customStyle="1" w:styleId="WW-WW8Num10z01">
    <w:name w:val="WW-WW8Num10z01"/>
    <w:rsid w:val="00D622C0"/>
    <w:rPr>
      <w:rFonts w:ascii="Wingdings" w:hAnsi="Wingdings"/>
    </w:rPr>
  </w:style>
  <w:style w:type="character" w:customStyle="1" w:styleId="WW-WW8Num10z11">
    <w:name w:val="WW-WW8Num10z11"/>
    <w:rsid w:val="00D622C0"/>
    <w:rPr>
      <w:rFonts w:ascii="Courier New" w:hAnsi="Courier New" w:cs="Courier New"/>
    </w:rPr>
  </w:style>
  <w:style w:type="character" w:customStyle="1" w:styleId="WW-WW8Num10z31">
    <w:name w:val="WW-WW8Num10z31"/>
    <w:rsid w:val="00D622C0"/>
    <w:rPr>
      <w:rFonts w:ascii="Symbol" w:hAnsi="Symbol"/>
    </w:rPr>
  </w:style>
  <w:style w:type="character" w:customStyle="1" w:styleId="WW-WW8Num11z01">
    <w:name w:val="WW-WW8Num11z01"/>
    <w:rsid w:val="00D622C0"/>
    <w:rPr>
      <w:rFonts w:ascii="Wingdings" w:hAnsi="Wingdings"/>
    </w:rPr>
  </w:style>
  <w:style w:type="character" w:customStyle="1" w:styleId="WW-WW8Num12z01">
    <w:name w:val="WW-WW8Num12z01"/>
    <w:rsid w:val="00D622C0"/>
    <w:rPr>
      <w:rFonts w:ascii="Wingdings" w:hAnsi="Wingdings"/>
    </w:rPr>
  </w:style>
  <w:style w:type="character" w:customStyle="1" w:styleId="WW-WW8Num13z01">
    <w:name w:val="WW-WW8Num13z01"/>
    <w:rsid w:val="00D622C0"/>
    <w:rPr>
      <w:rFonts w:ascii="Wingdings" w:hAnsi="Wingdings"/>
    </w:rPr>
  </w:style>
  <w:style w:type="character" w:customStyle="1" w:styleId="WW-WW8Num14z01">
    <w:name w:val="WW-WW8Num14z01"/>
    <w:rsid w:val="00D622C0"/>
    <w:rPr>
      <w:rFonts w:ascii="Wingdings" w:hAnsi="Wingdings"/>
    </w:rPr>
  </w:style>
  <w:style w:type="character" w:customStyle="1" w:styleId="WW-WW8Num15z01">
    <w:name w:val="WW-WW8Num15z01"/>
    <w:rsid w:val="00D622C0"/>
    <w:rPr>
      <w:rFonts w:ascii="Wingdings" w:hAnsi="Wingdings"/>
    </w:rPr>
  </w:style>
  <w:style w:type="character" w:customStyle="1" w:styleId="WW-WW8Num16z01">
    <w:name w:val="WW-WW8Num16z01"/>
    <w:rsid w:val="00D622C0"/>
    <w:rPr>
      <w:rFonts w:ascii="Wingdings" w:hAnsi="Wingdings"/>
    </w:rPr>
  </w:style>
  <w:style w:type="character" w:customStyle="1" w:styleId="WW-WW8Num17z01">
    <w:name w:val="WW-WW8Num17z01"/>
    <w:rsid w:val="00D622C0"/>
    <w:rPr>
      <w:rFonts w:ascii="Wingdings" w:hAnsi="Wingdings"/>
    </w:rPr>
  </w:style>
  <w:style w:type="character" w:customStyle="1" w:styleId="WW-WW8Num18z01">
    <w:name w:val="WW-WW8Num18z01"/>
    <w:rsid w:val="00D622C0"/>
    <w:rPr>
      <w:rFonts w:ascii="Wingdings" w:hAnsi="Wingdings"/>
    </w:rPr>
  </w:style>
  <w:style w:type="character" w:customStyle="1" w:styleId="WW-WW8Num19z01">
    <w:name w:val="WW-WW8Num19z01"/>
    <w:rsid w:val="00D622C0"/>
    <w:rPr>
      <w:rFonts w:ascii="Wingdings" w:hAnsi="Wingdings"/>
    </w:rPr>
  </w:style>
  <w:style w:type="character" w:customStyle="1" w:styleId="WW-WW8Num20z01">
    <w:name w:val="WW-WW8Num20z01"/>
    <w:rsid w:val="00D622C0"/>
    <w:rPr>
      <w:rFonts w:ascii="Wingdings" w:hAnsi="Wingdings"/>
    </w:rPr>
  </w:style>
  <w:style w:type="character" w:customStyle="1" w:styleId="WW-WW8Num21z01">
    <w:name w:val="WW-WW8Num21z01"/>
    <w:rsid w:val="00D622C0"/>
    <w:rPr>
      <w:rFonts w:ascii="Wingdings" w:hAnsi="Wingdings"/>
    </w:rPr>
  </w:style>
  <w:style w:type="character" w:customStyle="1" w:styleId="WW-WW8Num22z01">
    <w:name w:val="WW-WW8Num22z01"/>
    <w:rsid w:val="00D622C0"/>
    <w:rPr>
      <w:rFonts w:ascii="Wingdings" w:hAnsi="Wingdings"/>
    </w:rPr>
  </w:style>
  <w:style w:type="character" w:customStyle="1" w:styleId="WW-WW8Num23z01">
    <w:name w:val="WW-WW8Num23z01"/>
    <w:rsid w:val="00D622C0"/>
    <w:rPr>
      <w:rFonts w:ascii="Wingdings" w:hAnsi="Wingdings"/>
    </w:rPr>
  </w:style>
  <w:style w:type="character" w:customStyle="1" w:styleId="WW-WW8Num24z01">
    <w:name w:val="WW-WW8Num24z01"/>
    <w:rsid w:val="00D622C0"/>
    <w:rPr>
      <w:rFonts w:ascii="Wingdings" w:hAnsi="Wingdings"/>
    </w:rPr>
  </w:style>
  <w:style w:type="character" w:customStyle="1" w:styleId="WW-WW8Num25z01">
    <w:name w:val="WW-WW8Num25z01"/>
    <w:rsid w:val="00D622C0"/>
    <w:rPr>
      <w:rFonts w:ascii="Wingdings" w:hAnsi="Wingdings"/>
    </w:rPr>
  </w:style>
  <w:style w:type="character" w:customStyle="1" w:styleId="WW-WW8Num27z01">
    <w:name w:val="WW-WW8Num27z01"/>
    <w:rsid w:val="00D622C0"/>
    <w:rPr>
      <w:rFonts w:ascii="Wingdings" w:hAnsi="Wingdings"/>
    </w:rPr>
  </w:style>
  <w:style w:type="character" w:customStyle="1" w:styleId="WW-WW8Num28z01">
    <w:name w:val="WW-WW8Num28z01"/>
    <w:rsid w:val="00D622C0"/>
    <w:rPr>
      <w:rFonts w:ascii="Wingdings" w:hAnsi="Wingdings"/>
    </w:rPr>
  </w:style>
  <w:style w:type="character" w:customStyle="1" w:styleId="WW-WW8Num29z01">
    <w:name w:val="WW-WW8Num29z01"/>
    <w:rsid w:val="00D622C0"/>
    <w:rPr>
      <w:rFonts w:ascii="Wingdings" w:hAnsi="Wingdings"/>
    </w:rPr>
  </w:style>
  <w:style w:type="character" w:customStyle="1" w:styleId="WW8Num30z0">
    <w:name w:val="WW8Num30z0"/>
    <w:rsid w:val="00D622C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D622C0"/>
  </w:style>
  <w:style w:type="character" w:customStyle="1" w:styleId="WW-WW8Num1z011">
    <w:name w:val="WW-WW8Num1z011"/>
    <w:rsid w:val="00D622C0"/>
    <w:rPr>
      <w:rFonts w:ascii="Wingdings" w:hAnsi="Wingdings"/>
    </w:rPr>
  </w:style>
  <w:style w:type="character" w:customStyle="1" w:styleId="WW8Num1z1">
    <w:name w:val="WW8Num1z1"/>
    <w:rsid w:val="00D622C0"/>
    <w:rPr>
      <w:rFonts w:ascii="Courier New" w:hAnsi="Courier New" w:cs="Courier New"/>
    </w:rPr>
  </w:style>
  <w:style w:type="character" w:customStyle="1" w:styleId="WW8Num1z3">
    <w:name w:val="WW8Num1z3"/>
    <w:rsid w:val="00D622C0"/>
    <w:rPr>
      <w:rFonts w:ascii="Symbol" w:hAnsi="Symbol"/>
    </w:rPr>
  </w:style>
  <w:style w:type="character" w:customStyle="1" w:styleId="WW-WW8Num2z011">
    <w:name w:val="WW-WW8Num2z011"/>
    <w:rsid w:val="00D622C0"/>
    <w:rPr>
      <w:rFonts w:ascii="Times New Roman" w:hAnsi="Times New Roman" w:cs="Times New Roman"/>
    </w:rPr>
  </w:style>
  <w:style w:type="character" w:customStyle="1" w:styleId="WW-WW8Num3z011">
    <w:name w:val="WW-WW8Num3z011"/>
    <w:rsid w:val="00D622C0"/>
    <w:rPr>
      <w:rFonts w:ascii="Wingdings" w:hAnsi="Wingdings"/>
    </w:rPr>
  </w:style>
  <w:style w:type="character" w:customStyle="1" w:styleId="WW8Num3z1">
    <w:name w:val="WW8Num3z1"/>
    <w:rsid w:val="00D622C0"/>
    <w:rPr>
      <w:rFonts w:ascii="Courier New" w:hAnsi="Courier New" w:cs="Courier New"/>
    </w:rPr>
  </w:style>
  <w:style w:type="character" w:customStyle="1" w:styleId="WW8Num3z3">
    <w:name w:val="WW8Num3z3"/>
    <w:rsid w:val="00D622C0"/>
    <w:rPr>
      <w:rFonts w:ascii="Symbol" w:hAnsi="Symbol"/>
    </w:rPr>
  </w:style>
  <w:style w:type="character" w:customStyle="1" w:styleId="WW-WW8Num4z011">
    <w:name w:val="WW-WW8Num4z011"/>
    <w:rsid w:val="00D622C0"/>
    <w:rPr>
      <w:rFonts w:ascii="Wingdings" w:hAnsi="Wingdings"/>
    </w:rPr>
  </w:style>
  <w:style w:type="character" w:customStyle="1" w:styleId="WW8Num4z1">
    <w:name w:val="WW8Num4z1"/>
    <w:rsid w:val="00D622C0"/>
    <w:rPr>
      <w:rFonts w:ascii="Courier New" w:hAnsi="Courier New" w:cs="Courier New"/>
    </w:rPr>
  </w:style>
  <w:style w:type="character" w:customStyle="1" w:styleId="WW8Num4z3">
    <w:name w:val="WW8Num4z3"/>
    <w:rsid w:val="00D622C0"/>
    <w:rPr>
      <w:rFonts w:ascii="Symbol" w:hAnsi="Symbol"/>
    </w:rPr>
  </w:style>
  <w:style w:type="character" w:customStyle="1" w:styleId="WW-WW8Num5z011">
    <w:name w:val="WW-WW8Num5z011"/>
    <w:rsid w:val="00D622C0"/>
    <w:rPr>
      <w:rFonts w:ascii="Wingdings" w:hAnsi="Wingdings"/>
    </w:rPr>
  </w:style>
  <w:style w:type="character" w:customStyle="1" w:styleId="WW8Num5z1">
    <w:name w:val="WW8Num5z1"/>
    <w:rsid w:val="00D622C0"/>
    <w:rPr>
      <w:rFonts w:ascii="Courier New" w:hAnsi="Courier New" w:cs="Courier New"/>
    </w:rPr>
  </w:style>
  <w:style w:type="character" w:customStyle="1" w:styleId="WW8Num5z3">
    <w:name w:val="WW8Num5z3"/>
    <w:rsid w:val="00D622C0"/>
    <w:rPr>
      <w:rFonts w:ascii="Symbol" w:hAnsi="Symbol"/>
    </w:rPr>
  </w:style>
  <w:style w:type="character" w:customStyle="1" w:styleId="WW-WW8Num6z011">
    <w:name w:val="WW-WW8Num6z011"/>
    <w:rsid w:val="00D622C0"/>
    <w:rPr>
      <w:rFonts w:ascii="Symbol" w:hAnsi="Symbol"/>
    </w:rPr>
  </w:style>
  <w:style w:type="character" w:customStyle="1" w:styleId="WW8Num6z1">
    <w:name w:val="WW8Num6z1"/>
    <w:rsid w:val="00D622C0"/>
    <w:rPr>
      <w:rFonts w:ascii="Courier New" w:hAnsi="Courier New"/>
    </w:rPr>
  </w:style>
  <w:style w:type="character" w:customStyle="1" w:styleId="WW-WW8Num6z211">
    <w:name w:val="WW-WW8Num6z211"/>
    <w:rsid w:val="00D622C0"/>
    <w:rPr>
      <w:rFonts w:ascii="Wingdings" w:hAnsi="Wingdings"/>
    </w:rPr>
  </w:style>
  <w:style w:type="character" w:customStyle="1" w:styleId="WW-WW8Num7z011">
    <w:name w:val="WW-WW8Num7z011"/>
    <w:rsid w:val="00D622C0"/>
    <w:rPr>
      <w:rFonts w:ascii="Symbol" w:hAnsi="Symbol"/>
    </w:rPr>
  </w:style>
  <w:style w:type="character" w:customStyle="1" w:styleId="WW8Num7z2">
    <w:name w:val="WW8Num7z2"/>
    <w:rsid w:val="00D622C0"/>
    <w:rPr>
      <w:rFonts w:ascii="Wingdings" w:hAnsi="Wingdings"/>
    </w:rPr>
  </w:style>
  <w:style w:type="character" w:customStyle="1" w:styleId="WW8Num7z4">
    <w:name w:val="WW8Num7z4"/>
    <w:rsid w:val="00D622C0"/>
    <w:rPr>
      <w:rFonts w:ascii="Courier New" w:hAnsi="Courier New"/>
    </w:rPr>
  </w:style>
  <w:style w:type="character" w:customStyle="1" w:styleId="WW-WW8Num8z011">
    <w:name w:val="WW-WW8Num8z011"/>
    <w:rsid w:val="00D622C0"/>
    <w:rPr>
      <w:rFonts w:ascii="Symbol" w:hAnsi="Symbol"/>
    </w:rPr>
  </w:style>
  <w:style w:type="character" w:customStyle="1" w:styleId="WW8Num8z1">
    <w:name w:val="WW8Num8z1"/>
    <w:rsid w:val="00D622C0"/>
    <w:rPr>
      <w:rFonts w:ascii="Courier New" w:hAnsi="Courier New" w:cs="Courier New"/>
    </w:rPr>
  </w:style>
  <w:style w:type="character" w:customStyle="1" w:styleId="WW8Num8z2">
    <w:name w:val="WW8Num8z2"/>
    <w:rsid w:val="00D622C0"/>
    <w:rPr>
      <w:rFonts w:ascii="Wingdings" w:hAnsi="Wingdings"/>
    </w:rPr>
  </w:style>
  <w:style w:type="character" w:customStyle="1" w:styleId="WW-WW8Num9z011">
    <w:name w:val="WW-WW8Num9z011"/>
    <w:rsid w:val="00D622C0"/>
    <w:rPr>
      <w:rFonts w:ascii="Times New Roman" w:hAnsi="Times New Roman" w:cs="Times New Roman"/>
    </w:rPr>
  </w:style>
  <w:style w:type="character" w:customStyle="1" w:styleId="WW-WW8Num10z011">
    <w:name w:val="WW-WW8Num10z011"/>
    <w:rsid w:val="00D622C0"/>
    <w:rPr>
      <w:rFonts w:ascii="Wingdings" w:hAnsi="Wingdings"/>
    </w:rPr>
  </w:style>
  <w:style w:type="character" w:customStyle="1" w:styleId="WW-WW8Num10z111">
    <w:name w:val="WW-WW8Num10z111"/>
    <w:rsid w:val="00D622C0"/>
    <w:rPr>
      <w:rFonts w:ascii="Courier New" w:hAnsi="Courier New" w:cs="Courier New"/>
    </w:rPr>
  </w:style>
  <w:style w:type="character" w:customStyle="1" w:styleId="WW-WW8Num10z311">
    <w:name w:val="WW-WW8Num10z311"/>
    <w:rsid w:val="00D622C0"/>
    <w:rPr>
      <w:rFonts w:ascii="Symbol" w:hAnsi="Symbol"/>
    </w:rPr>
  </w:style>
  <w:style w:type="character" w:customStyle="1" w:styleId="WW-WW8Num11z011">
    <w:name w:val="WW-WW8Num11z011"/>
    <w:rsid w:val="00D622C0"/>
    <w:rPr>
      <w:rFonts w:ascii="Wingdings" w:hAnsi="Wingdings"/>
    </w:rPr>
  </w:style>
  <w:style w:type="character" w:customStyle="1" w:styleId="WW8Num11z1">
    <w:name w:val="WW8Num11z1"/>
    <w:rsid w:val="00D622C0"/>
    <w:rPr>
      <w:rFonts w:ascii="Courier New" w:hAnsi="Courier New" w:cs="Courier New"/>
    </w:rPr>
  </w:style>
  <w:style w:type="character" w:customStyle="1" w:styleId="WW8Num11z3">
    <w:name w:val="WW8Num11z3"/>
    <w:rsid w:val="00D622C0"/>
    <w:rPr>
      <w:rFonts w:ascii="Symbol" w:hAnsi="Symbol"/>
    </w:rPr>
  </w:style>
  <w:style w:type="character" w:customStyle="1" w:styleId="WW-WW8Num12z011">
    <w:name w:val="WW-WW8Num12z011"/>
    <w:rsid w:val="00D622C0"/>
    <w:rPr>
      <w:rFonts w:ascii="Wingdings" w:hAnsi="Wingdings"/>
    </w:rPr>
  </w:style>
  <w:style w:type="character" w:customStyle="1" w:styleId="WW8Num12z1">
    <w:name w:val="WW8Num12z1"/>
    <w:rsid w:val="00D622C0"/>
    <w:rPr>
      <w:rFonts w:ascii="Courier New" w:hAnsi="Courier New" w:cs="Courier New"/>
    </w:rPr>
  </w:style>
  <w:style w:type="character" w:customStyle="1" w:styleId="WW8Num12z3">
    <w:name w:val="WW8Num12z3"/>
    <w:rsid w:val="00D622C0"/>
    <w:rPr>
      <w:rFonts w:ascii="Symbol" w:hAnsi="Symbol"/>
    </w:rPr>
  </w:style>
  <w:style w:type="character" w:customStyle="1" w:styleId="WW-WW8Num13z011">
    <w:name w:val="WW-WW8Num13z011"/>
    <w:rsid w:val="00D622C0"/>
    <w:rPr>
      <w:rFonts w:ascii="Wingdings" w:hAnsi="Wingdings"/>
    </w:rPr>
  </w:style>
  <w:style w:type="character" w:customStyle="1" w:styleId="WW8Num13z1">
    <w:name w:val="WW8Num13z1"/>
    <w:rsid w:val="00D622C0"/>
    <w:rPr>
      <w:rFonts w:ascii="Courier New" w:hAnsi="Courier New" w:cs="Courier New"/>
    </w:rPr>
  </w:style>
  <w:style w:type="character" w:customStyle="1" w:styleId="WW8Num13z3">
    <w:name w:val="WW8Num13z3"/>
    <w:rsid w:val="00D622C0"/>
    <w:rPr>
      <w:rFonts w:ascii="Symbol" w:hAnsi="Symbol"/>
    </w:rPr>
  </w:style>
  <w:style w:type="character" w:customStyle="1" w:styleId="WW-WW8Num14z011">
    <w:name w:val="WW-WW8Num14z011"/>
    <w:rsid w:val="00D622C0"/>
    <w:rPr>
      <w:rFonts w:ascii="Wingdings" w:hAnsi="Wingdings"/>
    </w:rPr>
  </w:style>
  <w:style w:type="character" w:customStyle="1" w:styleId="WW8Num14z1">
    <w:name w:val="WW8Num14z1"/>
    <w:rsid w:val="00D622C0"/>
    <w:rPr>
      <w:rFonts w:ascii="Symbol" w:hAnsi="Symbol"/>
    </w:rPr>
  </w:style>
  <w:style w:type="character" w:customStyle="1" w:styleId="WW8Num14z4">
    <w:name w:val="WW8Num14z4"/>
    <w:rsid w:val="00D622C0"/>
    <w:rPr>
      <w:rFonts w:ascii="Courier New" w:hAnsi="Courier New"/>
    </w:rPr>
  </w:style>
  <w:style w:type="character" w:customStyle="1" w:styleId="WW-WW8Num15z011">
    <w:name w:val="WW-WW8Num15z011"/>
    <w:rsid w:val="00D622C0"/>
    <w:rPr>
      <w:rFonts w:ascii="Wingdings" w:hAnsi="Wingdings"/>
    </w:rPr>
  </w:style>
  <w:style w:type="character" w:customStyle="1" w:styleId="WW8Num15z1">
    <w:name w:val="WW8Num15z1"/>
    <w:rsid w:val="00D622C0"/>
    <w:rPr>
      <w:rFonts w:ascii="Courier New" w:hAnsi="Courier New" w:cs="Courier New"/>
    </w:rPr>
  </w:style>
  <w:style w:type="character" w:customStyle="1" w:styleId="WW8Num15z3">
    <w:name w:val="WW8Num15z3"/>
    <w:rsid w:val="00D622C0"/>
    <w:rPr>
      <w:rFonts w:ascii="Symbol" w:hAnsi="Symbol"/>
    </w:rPr>
  </w:style>
  <w:style w:type="character" w:customStyle="1" w:styleId="WW-WW8Num16z011">
    <w:name w:val="WW-WW8Num16z011"/>
    <w:rsid w:val="00D622C0"/>
    <w:rPr>
      <w:rFonts w:ascii="Times New Roman" w:hAnsi="Times New Roman" w:cs="Times New Roman"/>
    </w:rPr>
  </w:style>
  <w:style w:type="character" w:customStyle="1" w:styleId="WW-WW8Num17z011">
    <w:name w:val="WW-WW8Num17z011"/>
    <w:rsid w:val="00D622C0"/>
    <w:rPr>
      <w:rFonts w:ascii="Wingdings" w:hAnsi="Wingdings"/>
    </w:rPr>
  </w:style>
  <w:style w:type="character" w:customStyle="1" w:styleId="WW8Num17z1">
    <w:name w:val="WW8Num17z1"/>
    <w:rsid w:val="00D622C0"/>
    <w:rPr>
      <w:rFonts w:ascii="Courier New" w:hAnsi="Courier New" w:cs="Courier New"/>
    </w:rPr>
  </w:style>
  <w:style w:type="character" w:customStyle="1" w:styleId="WW8Num17z3">
    <w:name w:val="WW8Num17z3"/>
    <w:rsid w:val="00D622C0"/>
    <w:rPr>
      <w:rFonts w:ascii="Symbol" w:hAnsi="Symbol"/>
    </w:rPr>
  </w:style>
  <w:style w:type="character" w:customStyle="1" w:styleId="WW-WW8Num18z011">
    <w:name w:val="WW-WW8Num18z011"/>
    <w:rsid w:val="00D622C0"/>
    <w:rPr>
      <w:rFonts w:ascii="Times New Roman" w:hAnsi="Times New Roman" w:cs="Times New Roman"/>
    </w:rPr>
  </w:style>
  <w:style w:type="character" w:customStyle="1" w:styleId="WW-WW8Num19z011">
    <w:name w:val="WW-WW8Num19z011"/>
    <w:rsid w:val="00D622C0"/>
    <w:rPr>
      <w:rFonts w:ascii="Wingdings" w:hAnsi="Wingdings"/>
    </w:rPr>
  </w:style>
  <w:style w:type="character" w:customStyle="1" w:styleId="WW8Num19z1">
    <w:name w:val="WW8Num19z1"/>
    <w:rsid w:val="00D622C0"/>
    <w:rPr>
      <w:rFonts w:ascii="Courier New" w:hAnsi="Courier New" w:cs="Courier New"/>
    </w:rPr>
  </w:style>
  <w:style w:type="character" w:customStyle="1" w:styleId="WW8Num19z3">
    <w:name w:val="WW8Num19z3"/>
    <w:rsid w:val="00D622C0"/>
    <w:rPr>
      <w:rFonts w:ascii="Symbol" w:hAnsi="Symbol"/>
    </w:rPr>
  </w:style>
  <w:style w:type="character" w:customStyle="1" w:styleId="WW-WW8Num20z011">
    <w:name w:val="WW-WW8Num20z011"/>
    <w:rsid w:val="00D622C0"/>
    <w:rPr>
      <w:rFonts w:ascii="Wingdings" w:hAnsi="Wingdings"/>
    </w:rPr>
  </w:style>
  <w:style w:type="character" w:customStyle="1" w:styleId="WW8Num20z1">
    <w:name w:val="WW8Num20z1"/>
    <w:rsid w:val="00D622C0"/>
    <w:rPr>
      <w:rFonts w:ascii="Courier New" w:hAnsi="Courier New" w:cs="Courier New"/>
    </w:rPr>
  </w:style>
  <w:style w:type="character" w:customStyle="1" w:styleId="WW8Num20z3">
    <w:name w:val="WW8Num20z3"/>
    <w:rsid w:val="00D622C0"/>
    <w:rPr>
      <w:rFonts w:ascii="Symbol" w:hAnsi="Symbol"/>
    </w:rPr>
  </w:style>
  <w:style w:type="character" w:customStyle="1" w:styleId="WW-WW8Num21z011">
    <w:name w:val="WW-WW8Num21z011"/>
    <w:rsid w:val="00D622C0"/>
    <w:rPr>
      <w:rFonts w:ascii="Wingdings" w:hAnsi="Wingdings"/>
    </w:rPr>
  </w:style>
  <w:style w:type="character" w:customStyle="1" w:styleId="WW8Num21z1">
    <w:name w:val="WW8Num21z1"/>
    <w:rsid w:val="00D622C0"/>
    <w:rPr>
      <w:rFonts w:ascii="Courier New" w:hAnsi="Courier New" w:cs="Courier New"/>
    </w:rPr>
  </w:style>
  <w:style w:type="character" w:customStyle="1" w:styleId="WW8Num21z3">
    <w:name w:val="WW8Num21z3"/>
    <w:rsid w:val="00D622C0"/>
    <w:rPr>
      <w:rFonts w:ascii="Symbol" w:hAnsi="Symbol"/>
    </w:rPr>
  </w:style>
  <w:style w:type="character" w:customStyle="1" w:styleId="WW-WW8Num22z011">
    <w:name w:val="WW-WW8Num22z011"/>
    <w:rsid w:val="00D622C0"/>
    <w:rPr>
      <w:rFonts w:ascii="Wingdings" w:hAnsi="Wingdings"/>
    </w:rPr>
  </w:style>
  <w:style w:type="character" w:customStyle="1" w:styleId="WW8Num22z1">
    <w:name w:val="WW8Num22z1"/>
    <w:rsid w:val="00D622C0"/>
    <w:rPr>
      <w:rFonts w:ascii="Courier New" w:hAnsi="Courier New" w:cs="Courier New"/>
    </w:rPr>
  </w:style>
  <w:style w:type="character" w:customStyle="1" w:styleId="WW8Num22z3">
    <w:name w:val="WW8Num22z3"/>
    <w:rsid w:val="00D622C0"/>
    <w:rPr>
      <w:rFonts w:ascii="Symbol" w:hAnsi="Symbol"/>
    </w:rPr>
  </w:style>
  <w:style w:type="character" w:customStyle="1" w:styleId="WW-WW8Num23z011">
    <w:name w:val="WW-WW8Num23z011"/>
    <w:rsid w:val="00D622C0"/>
    <w:rPr>
      <w:rFonts w:ascii="Wingdings" w:hAnsi="Wingdings"/>
    </w:rPr>
  </w:style>
  <w:style w:type="character" w:customStyle="1" w:styleId="WW8Num23z1">
    <w:name w:val="WW8Num23z1"/>
    <w:rsid w:val="00D622C0"/>
    <w:rPr>
      <w:rFonts w:ascii="Courier New" w:hAnsi="Courier New" w:cs="Courier New"/>
    </w:rPr>
  </w:style>
  <w:style w:type="character" w:customStyle="1" w:styleId="WW8Num23z3">
    <w:name w:val="WW8Num23z3"/>
    <w:rsid w:val="00D622C0"/>
    <w:rPr>
      <w:rFonts w:ascii="Symbol" w:hAnsi="Symbol"/>
    </w:rPr>
  </w:style>
  <w:style w:type="character" w:customStyle="1" w:styleId="WW-WW8Num24z011">
    <w:name w:val="WW-WW8Num24z011"/>
    <w:rsid w:val="00D622C0"/>
    <w:rPr>
      <w:rFonts w:ascii="Wingdings" w:hAnsi="Wingdings"/>
    </w:rPr>
  </w:style>
  <w:style w:type="character" w:customStyle="1" w:styleId="WW8Num24z1">
    <w:name w:val="WW8Num24z1"/>
    <w:rsid w:val="00D622C0"/>
    <w:rPr>
      <w:rFonts w:ascii="Courier New" w:hAnsi="Courier New" w:cs="Courier New"/>
    </w:rPr>
  </w:style>
  <w:style w:type="character" w:customStyle="1" w:styleId="WW8Num24z3">
    <w:name w:val="WW8Num24z3"/>
    <w:rsid w:val="00D622C0"/>
    <w:rPr>
      <w:rFonts w:ascii="Symbol" w:hAnsi="Symbol"/>
    </w:rPr>
  </w:style>
  <w:style w:type="character" w:customStyle="1" w:styleId="WW-WW8Num25z011">
    <w:name w:val="WW-WW8Num25z011"/>
    <w:rsid w:val="00D622C0"/>
    <w:rPr>
      <w:rFonts w:ascii="Wingdings" w:hAnsi="Wingdings"/>
    </w:rPr>
  </w:style>
  <w:style w:type="character" w:customStyle="1" w:styleId="WW8Num25z1">
    <w:name w:val="WW8Num25z1"/>
    <w:rsid w:val="00D622C0"/>
    <w:rPr>
      <w:rFonts w:ascii="Courier New" w:hAnsi="Courier New" w:cs="Courier New"/>
    </w:rPr>
  </w:style>
  <w:style w:type="character" w:customStyle="1" w:styleId="WW8Num25z3">
    <w:name w:val="WW8Num25z3"/>
    <w:rsid w:val="00D622C0"/>
    <w:rPr>
      <w:rFonts w:ascii="Symbol" w:hAnsi="Symbol"/>
    </w:rPr>
  </w:style>
  <w:style w:type="character" w:customStyle="1" w:styleId="WW8Num26z0">
    <w:name w:val="WW8Num26z0"/>
    <w:rsid w:val="00D622C0"/>
    <w:rPr>
      <w:rFonts w:ascii="Wingdings" w:hAnsi="Wingdings"/>
    </w:rPr>
  </w:style>
  <w:style w:type="character" w:customStyle="1" w:styleId="WW8Num26z1">
    <w:name w:val="WW8Num26z1"/>
    <w:rsid w:val="00D622C0"/>
    <w:rPr>
      <w:rFonts w:ascii="Courier New" w:hAnsi="Courier New" w:cs="Courier New"/>
    </w:rPr>
  </w:style>
  <w:style w:type="character" w:customStyle="1" w:styleId="WW8Num26z3">
    <w:name w:val="WW8Num26z3"/>
    <w:rsid w:val="00D622C0"/>
    <w:rPr>
      <w:rFonts w:ascii="Symbol" w:hAnsi="Symbol"/>
    </w:rPr>
  </w:style>
  <w:style w:type="character" w:customStyle="1" w:styleId="WW-WW8Num27z011">
    <w:name w:val="WW-WW8Num27z011"/>
    <w:rsid w:val="00D622C0"/>
    <w:rPr>
      <w:rFonts w:ascii="Wingdings" w:hAnsi="Wingdings"/>
    </w:rPr>
  </w:style>
  <w:style w:type="character" w:customStyle="1" w:styleId="WW8Num27z1">
    <w:name w:val="WW8Num27z1"/>
    <w:rsid w:val="00D622C0"/>
    <w:rPr>
      <w:rFonts w:ascii="Courier New" w:hAnsi="Courier New" w:cs="Courier New"/>
    </w:rPr>
  </w:style>
  <w:style w:type="character" w:customStyle="1" w:styleId="WW8Num27z3">
    <w:name w:val="WW8Num27z3"/>
    <w:rsid w:val="00D622C0"/>
    <w:rPr>
      <w:rFonts w:ascii="Symbol" w:hAnsi="Symbol"/>
    </w:rPr>
  </w:style>
  <w:style w:type="character" w:customStyle="1" w:styleId="WW-WW8Num28z011">
    <w:name w:val="WW-WW8Num28z011"/>
    <w:rsid w:val="00D622C0"/>
    <w:rPr>
      <w:rFonts w:ascii="Wingdings" w:hAnsi="Wingdings"/>
    </w:rPr>
  </w:style>
  <w:style w:type="character" w:customStyle="1" w:styleId="WW8Num28z1">
    <w:name w:val="WW8Num28z1"/>
    <w:rsid w:val="00D622C0"/>
    <w:rPr>
      <w:rFonts w:ascii="Courier New" w:hAnsi="Courier New" w:cs="Courier New"/>
    </w:rPr>
  </w:style>
  <w:style w:type="character" w:customStyle="1" w:styleId="WW8Num28z3">
    <w:name w:val="WW8Num28z3"/>
    <w:rsid w:val="00D622C0"/>
    <w:rPr>
      <w:rFonts w:ascii="Symbol" w:hAnsi="Symbol"/>
    </w:rPr>
  </w:style>
  <w:style w:type="character" w:customStyle="1" w:styleId="WW-WW8Num29z011">
    <w:name w:val="WW-WW8Num29z011"/>
    <w:rsid w:val="00D622C0"/>
    <w:rPr>
      <w:rFonts w:ascii="Wingdings" w:hAnsi="Wingdings"/>
    </w:rPr>
  </w:style>
  <w:style w:type="character" w:customStyle="1" w:styleId="WW8Num29z1">
    <w:name w:val="WW8Num29z1"/>
    <w:rsid w:val="00D622C0"/>
    <w:rPr>
      <w:rFonts w:ascii="Courier New" w:hAnsi="Courier New" w:cs="Courier New"/>
    </w:rPr>
  </w:style>
  <w:style w:type="character" w:customStyle="1" w:styleId="WW8Num29z3">
    <w:name w:val="WW8Num29z3"/>
    <w:rsid w:val="00D622C0"/>
    <w:rPr>
      <w:rFonts w:ascii="Symbol" w:hAnsi="Symbol"/>
    </w:rPr>
  </w:style>
  <w:style w:type="character" w:customStyle="1" w:styleId="WW-WW8Num30z0">
    <w:name w:val="WW-WW8Num30z0"/>
    <w:rsid w:val="00D622C0"/>
    <w:rPr>
      <w:rFonts w:ascii="Wingdings" w:hAnsi="Wingdings"/>
    </w:rPr>
  </w:style>
  <w:style w:type="character" w:customStyle="1" w:styleId="WW8Num30z1">
    <w:name w:val="WW8Num30z1"/>
    <w:rsid w:val="00D622C0"/>
    <w:rPr>
      <w:rFonts w:ascii="Courier New" w:hAnsi="Courier New" w:cs="Courier New"/>
    </w:rPr>
  </w:style>
  <w:style w:type="character" w:customStyle="1" w:styleId="WW8Num30z3">
    <w:name w:val="WW8Num30z3"/>
    <w:rsid w:val="00D622C0"/>
    <w:rPr>
      <w:rFonts w:ascii="Symbol" w:hAnsi="Symbol"/>
    </w:rPr>
  </w:style>
  <w:style w:type="character" w:customStyle="1" w:styleId="WW8Num31z0">
    <w:name w:val="WW8Num31z0"/>
    <w:rsid w:val="00D622C0"/>
    <w:rPr>
      <w:rFonts w:ascii="Wingdings" w:hAnsi="Wingdings"/>
    </w:rPr>
  </w:style>
  <w:style w:type="character" w:customStyle="1" w:styleId="WW8Num31z1">
    <w:name w:val="WW8Num31z1"/>
    <w:rsid w:val="00D622C0"/>
    <w:rPr>
      <w:rFonts w:ascii="Courier New" w:hAnsi="Courier New" w:cs="Courier New"/>
    </w:rPr>
  </w:style>
  <w:style w:type="character" w:customStyle="1" w:styleId="WW8Num31z3">
    <w:name w:val="WW8Num31z3"/>
    <w:rsid w:val="00D622C0"/>
    <w:rPr>
      <w:rFonts w:ascii="Symbol" w:hAnsi="Symbol"/>
    </w:rPr>
  </w:style>
  <w:style w:type="character" w:customStyle="1" w:styleId="WW8Num32z0">
    <w:name w:val="WW8Num32z0"/>
    <w:rsid w:val="00D622C0"/>
    <w:rPr>
      <w:rFonts w:ascii="Wingdings" w:hAnsi="Wingdings"/>
    </w:rPr>
  </w:style>
  <w:style w:type="character" w:customStyle="1" w:styleId="WW8Num32z1">
    <w:name w:val="WW8Num32z1"/>
    <w:rsid w:val="00D622C0"/>
    <w:rPr>
      <w:rFonts w:ascii="Courier New" w:hAnsi="Courier New" w:cs="Courier New"/>
    </w:rPr>
  </w:style>
  <w:style w:type="character" w:customStyle="1" w:styleId="WW8Num32z3">
    <w:name w:val="WW8Num32z3"/>
    <w:rsid w:val="00D622C0"/>
    <w:rPr>
      <w:rFonts w:ascii="Symbol" w:hAnsi="Symbol"/>
    </w:rPr>
  </w:style>
  <w:style w:type="character" w:customStyle="1" w:styleId="WW8Num34z0">
    <w:name w:val="WW8Num34z0"/>
    <w:rsid w:val="00D622C0"/>
    <w:rPr>
      <w:rFonts w:ascii="Wingdings" w:hAnsi="Wingdings"/>
    </w:rPr>
  </w:style>
  <w:style w:type="character" w:customStyle="1" w:styleId="WW8Num34z1">
    <w:name w:val="WW8Num34z1"/>
    <w:rsid w:val="00D622C0"/>
    <w:rPr>
      <w:rFonts w:ascii="Courier New" w:hAnsi="Courier New" w:cs="Courier New"/>
    </w:rPr>
  </w:style>
  <w:style w:type="character" w:customStyle="1" w:styleId="WW8Num34z3">
    <w:name w:val="WW8Num34z3"/>
    <w:rsid w:val="00D622C0"/>
    <w:rPr>
      <w:rFonts w:ascii="Symbol" w:hAnsi="Symbol"/>
    </w:rPr>
  </w:style>
  <w:style w:type="character" w:customStyle="1" w:styleId="WW8Num35z0">
    <w:name w:val="WW8Num35z0"/>
    <w:rsid w:val="00D622C0"/>
    <w:rPr>
      <w:rFonts w:ascii="Wingdings" w:hAnsi="Wingdings"/>
    </w:rPr>
  </w:style>
  <w:style w:type="character" w:customStyle="1" w:styleId="WW8Num35z1">
    <w:name w:val="WW8Num35z1"/>
    <w:rsid w:val="00D622C0"/>
    <w:rPr>
      <w:rFonts w:ascii="Courier New" w:hAnsi="Courier New" w:cs="Courier New"/>
    </w:rPr>
  </w:style>
  <w:style w:type="character" w:customStyle="1" w:styleId="WW8Num35z3">
    <w:name w:val="WW8Num35z3"/>
    <w:rsid w:val="00D622C0"/>
    <w:rPr>
      <w:rFonts w:ascii="Symbol" w:hAnsi="Symbol"/>
    </w:rPr>
  </w:style>
  <w:style w:type="character" w:customStyle="1" w:styleId="WW8Num36z0">
    <w:name w:val="WW8Num36z0"/>
    <w:rsid w:val="00D622C0"/>
    <w:rPr>
      <w:rFonts w:ascii="Wingdings" w:hAnsi="Wingdings"/>
    </w:rPr>
  </w:style>
  <w:style w:type="character" w:customStyle="1" w:styleId="WW8Num36z1">
    <w:name w:val="WW8Num36z1"/>
    <w:rsid w:val="00D622C0"/>
    <w:rPr>
      <w:rFonts w:ascii="Courier New" w:hAnsi="Courier New" w:cs="Courier New"/>
    </w:rPr>
  </w:style>
  <w:style w:type="character" w:customStyle="1" w:styleId="WW8Num36z3">
    <w:name w:val="WW8Num36z3"/>
    <w:rsid w:val="00D622C0"/>
    <w:rPr>
      <w:rFonts w:ascii="Symbol" w:hAnsi="Symbol"/>
    </w:rPr>
  </w:style>
  <w:style w:type="character" w:customStyle="1" w:styleId="WW-Domylnaczcionkaakapitu">
    <w:name w:val="WW-Domyślna czcionka akapitu"/>
    <w:rsid w:val="00D622C0"/>
  </w:style>
  <w:style w:type="character" w:customStyle="1" w:styleId="Symbolewypunktowania">
    <w:name w:val="Symbole wypunktowania"/>
    <w:rsid w:val="00D622C0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622C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622C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622C0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D622C0"/>
  </w:style>
  <w:style w:type="character" w:customStyle="1" w:styleId="WW-Znakinumeracji">
    <w:name w:val="WW-Znaki numeracji"/>
    <w:rsid w:val="00D622C0"/>
  </w:style>
  <w:style w:type="character" w:customStyle="1" w:styleId="WW-Znakinumeracji1">
    <w:name w:val="WW-Znaki numeracji1"/>
    <w:rsid w:val="00D622C0"/>
  </w:style>
  <w:style w:type="character" w:customStyle="1" w:styleId="WW-Znakinumeracji11">
    <w:name w:val="WW-Znaki numeracji11"/>
    <w:rsid w:val="00D622C0"/>
  </w:style>
  <w:style w:type="paragraph" w:styleId="Tekstpodstawowy">
    <w:name w:val="Body Text"/>
    <w:basedOn w:val="Normalny"/>
    <w:rsid w:val="00D622C0"/>
    <w:pPr>
      <w:jc w:val="center"/>
    </w:pPr>
    <w:rPr>
      <w:rFonts w:ascii="Trebuchet MS" w:hAnsi="Trebuchet MS"/>
    </w:rPr>
  </w:style>
  <w:style w:type="paragraph" w:styleId="Lista">
    <w:name w:val="List"/>
    <w:basedOn w:val="Tekstpodstawowy"/>
    <w:rsid w:val="00D622C0"/>
    <w:rPr>
      <w:rFonts w:ascii="Franklin Gothic Medium" w:hAnsi="Franklin Gothic Medium" w:cs="Tahoma"/>
    </w:rPr>
  </w:style>
  <w:style w:type="paragraph" w:customStyle="1" w:styleId="Podpis1">
    <w:name w:val="Podpis1"/>
    <w:basedOn w:val="Normalny"/>
    <w:rsid w:val="00D622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D622C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622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D622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D622C0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D622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D622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D622C0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D622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D622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D622C0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D622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9D302A"/>
    <w:pPr>
      <w:spacing w:after="120"/>
      <w:ind w:left="283"/>
    </w:pPr>
  </w:style>
  <w:style w:type="table" w:styleId="Tabela-Siatka">
    <w:name w:val="Table Grid"/>
    <w:basedOn w:val="Standardowy"/>
    <w:rsid w:val="00CF6B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ramki">
    <w:name w:val="WW-Zawartość ramki"/>
    <w:basedOn w:val="Tekstpodstawowy"/>
    <w:rsid w:val="00DD4B0F"/>
    <w:pPr>
      <w:spacing w:after="120"/>
      <w:jc w:val="left"/>
    </w:pPr>
    <w:rPr>
      <w:rFonts w:ascii="Times New Roman" w:hAnsi="Times New Roman"/>
    </w:rPr>
  </w:style>
  <w:style w:type="paragraph" w:styleId="Tekstpodstawowy2">
    <w:name w:val="Body Text 2"/>
    <w:basedOn w:val="Normalny"/>
    <w:rsid w:val="009543F2"/>
    <w:pPr>
      <w:spacing w:after="120" w:line="480" w:lineRule="auto"/>
    </w:pPr>
  </w:style>
  <w:style w:type="paragraph" w:styleId="Tekstpodstawowywcity2">
    <w:name w:val="Body Text Indent 2"/>
    <w:basedOn w:val="Normalny"/>
    <w:rsid w:val="00AF0FED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0FED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356387"/>
    <w:rPr>
      <w:lang w:bidi="ar-SA"/>
    </w:rPr>
  </w:style>
  <w:style w:type="paragraph" w:styleId="Nagwek">
    <w:name w:val="header"/>
    <w:basedOn w:val="Normalny"/>
    <w:link w:val="NagwekZnak"/>
    <w:rsid w:val="00356387"/>
    <w:pPr>
      <w:suppressAutoHyphens w:val="0"/>
    </w:pPr>
    <w:rPr>
      <w:sz w:val="20"/>
      <w:szCs w:val="20"/>
      <w:lang w:eastAsia="pl-PL"/>
    </w:rPr>
  </w:style>
  <w:style w:type="paragraph" w:styleId="NormalnyWeb">
    <w:name w:val="Normal (Web)"/>
    <w:basedOn w:val="Normalny"/>
    <w:rsid w:val="009126E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A711AB"/>
    <w:rPr>
      <w:b/>
      <w:bCs/>
    </w:rPr>
  </w:style>
  <w:style w:type="paragraph" w:styleId="Akapitzlist">
    <w:name w:val="List Paragraph"/>
    <w:basedOn w:val="Normalny"/>
    <w:uiPriority w:val="34"/>
    <w:qFormat/>
    <w:rsid w:val="00C223A3"/>
    <w:pPr>
      <w:ind w:left="708"/>
    </w:pPr>
  </w:style>
  <w:style w:type="character" w:styleId="Uwydatnienie">
    <w:name w:val="Emphasis"/>
    <w:basedOn w:val="Domylnaczcionkaakapitu"/>
    <w:uiPriority w:val="20"/>
    <w:qFormat/>
    <w:rsid w:val="00337632"/>
    <w:rPr>
      <w:i/>
      <w:iCs/>
    </w:rPr>
  </w:style>
  <w:style w:type="paragraph" w:styleId="Tekstprzypisukocowego">
    <w:name w:val="endnote text"/>
    <w:basedOn w:val="Normalny"/>
    <w:link w:val="TekstprzypisukocowegoZnak"/>
    <w:semiHidden/>
    <w:unhideWhenUsed/>
    <w:rsid w:val="00AB5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5DB1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AB5DB1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726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26F5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60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303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E664C-5A13-481D-8693-1FF4E4AF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Połaniec, dnia 02 marca 2003 r</vt:lpstr>
    </vt:vector>
  </TitlesOfParts>
  <Company>ENREM - POŁANIEC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Połaniec, dnia 02 marca 2003 r</dc:title>
  <dc:creator>Sobierajski</dc:creator>
  <cp:lastModifiedBy>Zierold Monika</cp:lastModifiedBy>
  <cp:revision>2</cp:revision>
  <cp:lastPrinted>2018-09-10T06:42:00Z</cp:lastPrinted>
  <dcterms:created xsi:type="dcterms:W3CDTF">2022-04-05T11:51:00Z</dcterms:created>
  <dcterms:modified xsi:type="dcterms:W3CDTF">2022-04-05T11:51:00Z</dcterms:modified>
</cp:coreProperties>
</file>